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3B274" w14:textId="77777777" w:rsidR="003F6E66" w:rsidRPr="003F6E66" w:rsidRDefault="003F6E66" w:rsidP="003F6E66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kern w:val="1"/>
          <w:lang w:eastAsia="ar-SA"/>
        </w:rPr>
      </w:pPr>
    </w:p>
    <w:p w14:paraId="5181B08E" w14:textId="77777777" w:rsidR="003F6E66" w:rsidRPr="003F6E66" w:rsidRDefault="003F6E66" w:rsidP="003F6E66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kern w:val="1"/>
          <w:lang w:eastAsia="ar-SA"/>
        </w:rPr>
      </w:pPr>
    </w:p>
    <w:p w14:paraId="775F1C10" w14:textId="77777777" w:rsidR="003F6E66" w:rsidRPr="003F6E66" w:rsidRDefault="003F6E66" w:rsidP="003F6E66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kern w:val="1"/>
          <w:lang w:eastAsia="ar-SA"/>
        </w:rPr>
      </w:pPr>
    </w:p>
    <w:p w14:paraId="16C48D5F" w14:textId="77777777" w:rsidR="003F6E66" w:rsidRPr="003F6E66" w:rsidRDefault="003F6E66" w:rsidP="003F6E66">
      <w:pPr>
        <w:tabs>
          <w:tab w:val="left" w:pos="540"/>
          <w:tab w:val="left" w:pos="680"/>
        </w:tabs>
        <w:suppressAutoHyphens/>
        <w:spacing w:after="0" w:line="240" w:lineRule="auto"/>
        <w:ind w:left="680" w:hanging="396"/>
        <w:jc w:val="both"/>
        <w:rPr>
          <w:rFonts w:ascii="Arial" w:eastAsia="Times New Roman" w:hAnsi="Arial" w:cs="Arial"/>
          <w:i/>
          <w:iCs/>
          <w:kern w:val="1"/>
          <w:sz w:val="18"/>
          <w:szCs w:val="18"/>
          <w:lang w:eastAsia="ar-SA"/>
        </w:rPr>
      </w:pPr>
      <w:r w:rsidRPr="003F6E66">
        <w:rPr>
          <w:rFonts w:ascii="Arial" w:eastAsia="Times New Roman" w:hAnsi="Arial" w:cs="Arial"/>
          <w:bCs/>
          <w:i/>
          <w:kern w:val="1"/>
          <w:lang w:eastAsia="ar-SA"/>
        </w:rPr>
        <w:t>Wzór oświadczenia</w:t>
      </w:r>
    </w:p>
    <w:p w14:paraId="0D703D39" w14:textId="77777777" w:rsidR="003F6E66" w:rsidRPr="003F6E66" w:rsidRDefault="003F6E66" w:rsidP="003F6E66">
      <w:pPr>
        <w:suppressAutoHyphens/>
        <w:spacing w:after="0" w:line="240" w:lineRule="auto"/>
        <w:ind w:left="7087"/>
        <w:jc w:val="right"/>
        <w:rPr>
          <w:rFonts w:ascii="Arial" w:eastAsia="Times New Roman" w:hAnsi="Arial" w:cs="Arial"/>
          <w:i/>
          <w:kern w:val="1"/>
          <w:sz w:val="18"/>
          <w:szCs w:val="18"/>
          <w:lang w:eastAsia="ar-SA"/>
        </w:rPr>
      </w:pPr>
      <w:r w:rsidRPr="003F6E66">
        <w:rPr>
          <w:rFonts w:ascii="Arial" w:eastAsia="Times New Roman" w:hAnsi="Arial" w:cs="Arial"/>
          <w:i/>
          <w:iCs/>
          <w:kern w:val="1"/>
          <w:sz w:val="18"/>
          <w:szCs w:val="18"/>
          <w:lang w:eastAsia="ar-SA"/>
        </w:rPr>
        <w:t>Załącznik nr 1 do SWZ</w:t>
      </w:r>
    </w:p>
    <w:p w14:paraId="25E960AA" w14:textId="77777777" w:rsidR="003F6E66" w:rsidRPr="003F6E66" w:rsidRDefault="003F6E66" w:rsidP="003F6E66">
      <w:pPr>
        <w:tabs>
          <w:tab w:val="left" w:pos="3840"/>
          <w:tab w:val="left" w:pos="7215"/>
          <w:tab w:val="left" w:pos="7230"/>
        </w:tabs>
        <w:suppressAutoHyphens/>
        <w:spacing w:after="0" w:line="240" w:lineRule="auto"/>
        <w:ind w:left="6803"/>
        <w:jc w:val="right"/>
        <w:rPr>
          <w:rFonts w:ascii="Arial" w:eastAsia="Times New Roman" w:hAnsi="Arial" w:cs="Arial"/>
          <w:i/>
          <w:iCs/>
          <w:kern w:val="1"/>
          <w:sz w:val="18"/>
          <w:szCs w:val="18"/>
          <w:lang w:eastAsia="ar-SA"/>
        </w:rPr>
      </w:pPr>
      <w:bookmarkStart w:id="0" w:name="_Hlk85718565"/>
      <w:r w:rsidRPr="003F6E66">
        <w:rPr>
          <w:rFonts w:ascii="Arial" w:eastAsia="Times New Roman" w:hAnsi="Arial" w:cs="Arial"/>
          <w:i/>
          <w:kern w:val="1"/>
          <w:sz w:val="18"/>
          <w:szCs w:val="18"/>
          <w:lang w:eastAsia="ar-SA"/>
        </w:rPr>
        <w:t>Nr sprawy OP/ZP/2/2021</w:t>
      </w:r>
    </w:p>
    <w:bookmarkEnd w:id="0"/>
    <w:p w14:paraId="052E3300" w14:textId="77777777" w:rsidR="003F6E66" w:rsidRPr="003F6E66" w:rsidRDefault="003F6E66" w:rsidP="003F6E66">
      <w:pPr>
        <w:tabs>
          <w:tab w:val="left" w:pos="3840"/>
          <w:tab w:val="left" w:pos="7215"/>
          <w:tab w:val="left" w:pos="7230"/>
        </w:tabs>
        <w:suppressAutoHyphens/>
        <w:spacing w:after="0" w:line="240" w:lineRule="auto"/>
        <w:ind w:left="6803"/>
        <w:jc w:val="right"/>
        <w:rPr>
          <w:rFonts w:ascii="Times New Roman" w:eastAsia="Times New Roman" w:hAnsi="Times New Roman" w:cs="Times New Roman"/>
          <w:i/>
          <w:iCs/>
          <w:kern w:val="1"/>
          <w:sz w:val="18"/>
          <w:szCs w:val="18"/>
          <w:lang w:eastAsia="ar-SA"/>
        </w:rPr>
      </w:pPr>
      <w:r w:rsidRPr="003F6E66">
        <w:rPr>
          <w:rFonts w:ascii="Arial" w:eastAsia="Times New Roman" w:hAnsi="Arial" w:cs="Arial"/>
          <w:i/>
          <w:iCs/>
          <w:kern w:val="1"/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                 </w:t>
      </w:r>
    </w:p>
    <w:p w14:paraId="5867474A" w14:textId="77777777" w:rsidR="003F6E66" w:rsidRPr="003F6E66" w:rsidRDefault="003F6E66" w:rsidP="003F6E66">
      <w:pPr>
        <w:suppressAutoHyphens/>
        <w:spacing w:after="0" w:line="240" w:lineRule="auto"/>
        <w:rPr>
          <w:rFonts w:ascii="Arial" w:eastAsia="Times New Roman" w:hAnsi="Arial" w:cs="Arial"/>
          <w:i/>
          <w:iCs/>
          <w:kern w:val="1"/>
          <w:sz w:val="18"/>
          <w:szCs w:val="18"/>
          <w:lang w:eastAsia="ar-SA"/>
        </w:rPr>
      </w:pPr>
      <w:r w:rsidRPr="003F6E66">
        <w:rPr>
          <w:rFonts w:ascii="Times New Roman" w:eastAsia="Times New Roman" w:hAnsi="Times New Roman" w:cs="Times New Roman"/>
          <w:i/>
          <w:iCs/>
          <w:kern w:val="1"/>
          <w:sz w:val="18"/>
          <w:szCs w:val="18"/>
          <w:lang w:eastAsia="ar-SA"/>
        </w:rPr>
        <w:t xml:space="preserve"> </w:t>
      </w:r>
    </w:p>
    <w:p w14:paraId="0D26B5E1" w14:textId="77777777" w:rsidR="003F6E66" w:rsidRPr="003F6E66" w:rsidRDefault="003F6E66" w:rsidP="003F6E66">
      <w:pPr>
        <w:suppressAutoHyphens/>
        <w:spacing w:after="0" w:line="240" w:lineRule="auto"/>
        <w:rPr>
          <w:rFonts w:ascii="Arial" w:eastAsia="Times New Roman" w:hAnsi="Arial" w:cs="Arial"/>
          <w:i/>
          <w:iCs/>
          <w:kern w:val="1"/>
          <w:sz w:val="18"/>
          <w:szCs w:val="18"/>
          <w:lang w:eastAsia="ar-SA"/>
        </w:rPr>
      </w:pPr>
    </w:p>
    <w:p w14:paraId="211C43F8" w14:textId="77777777" w:rsidR="003F6E66" w:rsidRPr="003F6E66" w:rsidRDefault="003F6E66" w:rsidP="003F6E66">
      <w:pPr>
        <w:tabs>
          <w:tab w:val="left" w:pos="4820"/>
          <w:tab w:val="left" w:pos="4962"/>
        </w:tabs>
        <w:suppressAutoHyphens/>
        <w:spacing w:after="0" w:line="240" w:lineRule="auto"/>
        <w:rPr>
          <w:rFonts w:ascii="Arial" w:eastAsia="Times New Roman" w:hAnsi="Arial" w:cs="Arial"/>
          <w:i/>
          <w:iCs/>
          <w:kern w:val="1"/>
          <w:sz w:val="18"/>
          <w:szCs w:val="18"/>
          <w:lang w:eastAsia="ar-SA"/>
        </w:rPr>
      </w:pPr>
      <w:r w:rsidRPr="003F6E66">
        <w:rPr>
          <w:rFonts w:ascii="Arial" w:eastAsia="Times New Roman" w:hAnsi="Arial" w:cs="Arial"/>
          <w:i/>
          <w:iCs/>
          <w:kern w:val="1"/>
          <w:sz w:val="18"/>
          <w:szCs w:val="18"/>
          <w:lang w:eastAsia="ar-SA"/>
        </w:rPr>
        <w:t>……..................………….......................................…………………………………………….</w:t>
      </w:r>
    </w:p>
    <w:p w14:paraId="546842A8" w14:textId="77777777" w:rsidR="003F6E66" w:rsidRPr="003F6E66" w:rsidRDefault="003F6E66" w:rsidP="003F6E66">
      <w:pPr>
        <w:suppressAutoHyphens/>
        <w:spacing w:after="0" w:line="240" w:lineRule="auto"/>
        <w:rPr>
          <w:rFonts w:ascii="Arial" w:eastAsia="Times New Roman" w:hAnsi="Arial" w:cs="Arial"/>
          <w:i/>
          <w:iCs/>
          <w:kern w:val="1"/>
          <w:sz w:val="18"/>
          <w:szCs w:val="18"/>
          <w:lang w:eastAsia="ar-SA"/>
        </w:rPr>
      </w:pPr>
      <w:r w:rsidRPr="003F6E66">
        <w:rPr>
          <w:rFonts w:ascii="Arial" w:eastAsia="Times New Roman" w:hAnsi="Arial" w:cs="Arial"/>
          <w:i/>
          <w:iCs/>
          <w:kern w:val="1"/>
          <w:sz w:val="18"/>
          <w:szCs w:val="18"/>
          <w:lang w:eastAsia="ar-SA"/>
        </w:rPr>
        <w:t xml:space="preserve">                       nazwa wykonawcy (firma) / pieczęć adresowa wykonawcy</w:t>
      </w:r>
    </w:p>
    <w:p w14:paraId="3ED1FE66" w14:textId="77777777" w:rsidR="003F6E66" w:rsidRPr="003F6E66" w:rsidRDefault="003F6E66" w:rsidP="003F6E66">
      <w:pPr>
        <w:suppressAutoHyphens/>
        <w:spacing w:after="0" w:line="240" w:lineRule="auto"/>
        <w:rPr>
          <w:rFonts w:ascii="Arial" w:eastAsia="Times New Roman" w:hAnsi="Arial" w:cs="Arial"/>
          <w:i/>
          <w:iCs/>
          <w:kern w:val="1"/>
          <w:sz w:val="18"/>
          <w:szCs w:val="18"/>
          <w:lang w:eastAsia="ar-SA"/>
        </w:rPr>
      </w:pPr>
    </w:p>
    <w:p w14:paraId="191960F4" w14:textId="77777777" w:rsidR="003F6E66" w:rsidRPr="003F6E66" w:rsidRDefault="003F6E66" w:rsidP="003F6E66">
      <w:pPr>
        <w:suppressAutoHyphens/>
        <w:spacing w:after="0" w:line="240" w:lineRule="auto"/>
        <w:rPr>
          <w:rFonts w:ascii="Arial" w:eastAsia="Times New Roman" w:hAnsi="Arial" w:cs="Arial"/>
          <w:i/>
          <w:iCs/>
          <w:kern w:val="1"/>
          <w:sz w:val="18"/>
          <w:szCs w:val="18"/>
          <w:lang w:eastAsia="ar-SA"/>
        </w:rPr>
      </w:pPr>
      <w:r w:rsidRPr="003F6E66">
        <w:rPr>
          <w:rFonts w:ascii="Arial" w:eastAsia="Times New Roman" w:hAnsi="Arial" w:cs="Arial"/>
          <w:i/>
          <w:iCs/>
          <w:kern w:val="1"/>
          <w:sz w:val="18"/>
          <w:szCs w:val="18"/>
          <w:lang w:eastAsia="ar-SA"/>
        </w:rPr>
        <w:t>.............................................................................................................................................</w:t>
      </w:r>
    </w:p>
    <w:p w14:paraId="7DA93891" w14:textId="77777777" w:rsidR="003F6E66" w:rsidRPr="003F6E66" w:rsidRDefault="003F6E66" w:rsidP="003F6E66">
      <w:pPr>
        <w:suppressAutoHyphens/>
        <w:spacing w:after="0" w:line="240" w:lineRule="auto"/>
        <w:rPr>
          <w:rFonts w:ascii="Arial" w:eastAsia="Times New Roman" w:hAnsi="Arial" w:cs="Arial"/>
          <w:i/>
          <w:iCs/>
          <w:kern w:val="1"/>
          <w:sz w:val="16"/>
          <w:szCs w:val="16"/>
          <w:lang w:eastAsia="ar-SA"/>
        </w:rPr>
      </w:pPr>
      <w:r w:rsidRPr="003F6E66">
        <w:rPr>
          <w:rFonts w:ascii="Arial" w:eastAsia="Times New Roman" w:hAnsi="Arial" w:cs="Arial"/>
          <w:i/>
          <w:iCs/>
          <w:kern w:val="1"/>
          <w:sz w:val="18"/>
          <w:szCs w:val="18"/>
          <w:lang w:eastAsia="ar-SA"/>
        </w:rPr>
        <w:t>adres siedziby / adres zamieszkania w przypadku podmiotu będącego osobą fizyczną</w:t>
      </w:r>
    </w:p>
    <w:p w14:paraId="5FEC2143" w14:textId="77777777" w:rsidR="003F6E66" w:rsidRPr="003F6E66" w:rsidRDefault="003F6E66" w:rsidP="003F6E66">
      <w:pPr>
        <w:suppressAutoHyphens/>
        <w:spacing w:after="0" w:line="240" w:lineRule="auto"/>
        <w:rPr>
          <w:rFonts w:ascii="Arial" w:eastAsia="Times New Roman" w:hAnsi="Arial" w:cs="Arial"/>
          <w:i/>
          <w:iCs/>
          <w:kern w:val="1"/>
          <w:sz w:val="18"/>
          <w:szCs w:val="18"/>
          <w:lang w:eastAsia="ar-SA"/>
        </w:rPr>
      </w:pPr>
      <w:r w:rsidRPr="003F6E66">
        <w:rPr>
          <w:rFonts w:ascii="Arial" w:eastAsia="Times New Roman" w:hAnsi="Arial" w:cs="Arial"/>
          <w:i/>
          <w:iCs/>
          <w:kern w:val="1"/>
          <w:sz w:val="16"/>
          <w:szCs w:val="16"/>
          <w:lang w:eastAsia="ar-SA"/>
        </w:rPr>
        <w:t xml:space="preserve">                                    </w:t>
      </w:r>
    </w:p>
    <w:p w14:paraId="00C4FAA9" w14:textId="77777777" w:rsidR="003F6E66" w:rsidRPr="003F6E66" w:rsidRDefault="003F6E66" w:rsidP="003F6E66">
      <w:pPr>
        <w:suppressAutoHyphens/>
        <w:spacing w:after="0" w:line="240" w:lineRule="auto"/>
        <w:rPr>
          <w:rFonts w:ascii="Arial" w:eastAsia="Times New Roman" w:hAnsi="Arial" w:cs="Arial"/>
          <w:i/>
          <w:iCs/>
          <w:kern w:val="1"/>
          <w:sz w:val="18"/>
          <w:szCs w:val="18"/>
          <w:lang w:eastAsia="ar-SA"/>
        </w:rPr>
      </w:pPr>
      <w:r w:rsidRPr="003F6E66">
        <w:rPr>
          <w:rFonts w:ascii="Arial" w:eastAsia="Times New Roman" w:hAnsi="Arial" w:cs="Arial"/>
          <w:i/>
          <w:iCs/>
          <w:kern w:val="1"/>
          <w:sz w:val="18"/>
          <w:szCs w:val="18"/>
          <w:lang w:eastAsia="ar-SA"/>
        </w:rPr>
        <w:t>............................................................................................................................................</w:t>
      </w:r>
    </w:p>
    <w:p w14:paraId="1FD0C76A" w14:textId="77777777" w:rsidR="003F6E66" w:rsidRPr="003F6E66" w:rsidRDefault="003F6E66" w:rsidP="003F6E66">
      <w:pPr>
        <w:suppressAutoHyphens/>
        <w:spacing w:after="0" w:line="240" w:lineRule="auto"/>
        <w:rPr>
          <w:rFonts w:ascii="Arial" w:eastAsia="Times New Roman" w:hAnsi="Arial" w:cs="Arial"/>
          <w:i/>
          <w:iCs/>
          <w:kern w:val="1"/>
          <w:sz w:val="20"/>
          <w:szCs w:val="24"/>
          <w:lang w:eastAsia="ar-SA"/>
        </w:rPr>
      </w:pPr>
      <w:r w:rsidRPr="003F6E66">
        <w:rPr>
          <w:rFonts w:ascii="Arial" w:eastAsia="Times New Roman" w:hAnsi="Arial" w:cs="Arial"/>
          <w:i/>
          <w:iCs/>
          <w:kern w:val="1"/>
          <w:sz w:val="18"/>
          <w:szCs w:val="18"/>
          <w:lang w:eastAsia="ar-SA"/>
        </w:rPr>
        <w:t xml:space="preserve">                  nr KRS / miejsce wpisu do  ewidencji działalności gospodarczej</w:t>
      </w:r>
    </w:p>
    <w:p w14:paraId="277EF2D2" w14:textId="77777777" w:rsidR="003F6E66" w:rsidRPr="003F6E66" w:rsidRDefault="003F6E66" w:rsidP="003F6E66">
      <w:pPr>
        <w:suppressAutoHyphens/>
        <w:spacing w:after="0" w:line="240" w:lineRule="auto"/>
        <w:rPr>
          <w:rFonts w:ascii="Arial" w:eastAsia="Times New Roman" w:hAnsi="Arial" w:cs="Arial"/>
          <w:i/>
          <w:iCs/>
          <w:kern w:val="1"/>
          <w:sz w:val="20"/>
          <w:szCs w:val="24"/>
          <w:lang w:eastAsia="ar-SA"/>
        </w:rPr>
      </w:pPr>
    </w:p>
    <w:p w14:paraId="4C3621F1" w14:textId="77777777" w:rsidR="003F6E66" w:rsidRPr="003F6E66" w:rsidRDefault="003F6E66" w:rsidP="003F6E66">
      <w:pPr>
        <w:tabs>
          <w:tab w:val="left" w:pos="360"/>
        </w:tabs>
        <w:suppressAutoHyphens/>
        <w:spacing w:after="0" w:line="240" w:lineRule="auto"/>
        <w:jc w:val="both"/>
        <w:rPr>
          <w:rFonts w:ascii="Arial" w:eastAsia="Times New Roman" w:hAnsi="Arial" w:cs="Arial"/>
          <w:i/>
          <w:iCs/>
          <w:kern w:val="1"/>
          <w:sz w:val="20"/>
          <w:szCs w:val="24"/>
          <w:lang w:eastAsia="ar-SA"/>
        </w:rPr>
      </w:pPr>
      <w:r w:rsidRPr="003F6E66">
        <w:rPr>
          <w:rFonts w:ascii="Arial" w:eastAsia="Times New Roman" w:hAnsi="Arial" w:cs="Arial"/>
          <w:i/>
          <w:iCs/>
          <w:kern w:val="1"/>
          <w:sz w:val="18"/>
          <w:szCs w:val="18"/>
          <w:lang w:eastAsia="ar-SA"/>
        </w:rPr>
        <w:t xml:space="preserve"> </w:t>
      </w:r>
    </w:p>
    <w:p w14:paraId="53C0ECDC" w14:textId="77777777" w:rsidR="003F6E66" w:rsidRPr="003F6E66" w:rsidRDefault="003F6E66" w:rsidP="003F6E66">
      <w:pPr>
        <w:suppressAutoHyphens/>
        <w:spacing w:after="0" w:line="240" w:lineRule="auto"/>
        <w:rPr>
          <w:rFonts w:ascii="Arial" w:eastAsia="Times New Roman" w:hAnsi="Arial" w:cs="Arial"/>
          <w:i/>
          <w:iCs/>
          <w:kern w:val="1"/>
          <w:sz w:val="20"/>
          <w:szCs w:val="24"/>
          <w:lang w:eastAsia="ar-SA"/>
        </w:rPr>
      </w:pPr>
    </w:p>
    <w:p w14:paraId="2B4B8F09" w14:textId="77777777" w:rsidR="003F6E66" w:rsidRPr="003F6E66" w:rsidRDefault="003F6E66" w:rsidP="003F6E6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kern w:val="1"/>
          <w:lang w:eastAsia="ar-SA"/>
        </w:rPr>
      </w:pPr>
      <w:bookmarkStart w:id="1" w:name="page69R_mcid160"/>
      <w:bookmarkEnd w:id="1"/>
      <w:r w:rsidRPr="003F6E66">
        <w:rPr>
          <w:rFonts w:ascii="Arial" w:eastAsia="Times New Roman" w:hAnsi="Arial" w:cs="Arial"/>
          <w:b/>
          <w:bCs/>
          <w:kern w:val="1"/>
          <w:lang w:eastAsia="ar-SA"/>
        </w:rPr>
        <w:t>O</w:t>
      </w:r>
      <w:bookmarkStart w:id="2" w:name="page69R_mcid161"/>
      <w:bookmarkEnd w:id="2"/>
      <w:r w:rsidRPr="003F6E66">
        <w:rPr>
          <w:rFonts w:ascii="Arial" w:eastAsia="Times New Roman" w:hAnsi="Arial" w:cs="Arial"/>
          <w:b/>
          <w:bCs/>
          <w:kern w:val="1"/>
          <w:lang w:eastAsia="ar-SA"/>
        </w:rPr>
        <w:t>ś</w:t>
      </w:r>
      <w:bookmarkStart w:id="3" w:name="page69R_mcid162"/>
      <w:bookmarkEnd w:id="3"/>
      <w:r w:rsidRPr="003F6E66">
        <w:rPr>
          <w:rFonts w:ascii="Arial" w:eastAsia="Times New Roman" w:hAnsi="Arial" w:cs="Arial"/>
          <w:b/>
          <w:bCs/>
          <w:kern w:val="1"/>
          <w:lang w:eastAsia="ar-SA"/>
        </w:rPr>
        <w:t>wiadczenie</w:t>
      </w:r>
      <w:bookmarkStart w:id="4" w:name="page69R_mcid163"/>
      <w:bookmarkEnd w:id="4"/>
      <w:r w:rsidRPr="003F6E66">
        <w:rPr>
          <w:rFonts w:ascii="Arial" w:eastAsia="Times New Roman" w:hAnsi="Arial" w:cs="Arial"/>
          <w:b/>
          <w:bCs/>
          <w:kern w:val="1"/>
          <w:lang w:eastAsia="ar-SA"/>
        </w:rPr>
        <w:t xml:space="preserve"> </w:t>
      </w:r>
      <w:bookmarkStart w:id="5" w:name="page69R_mcid164"/>
      <w:bookmarkEnd w:id="5"/>
      <w:r w:rsidRPr="003F6E66">
        <w:rPr>
          <w:rFonts w:ascii="Arial" w:eastAsia="Times New Roman" w:hAnsi="Arial" w:cs="Arial"/>
          <w:b/>
          <w:bCs/>
          <w:kern w:val="1"/>
          <w:lang w:eastAsia="ar-SA"/>
        </w:rPr>
        <w:t>Wykonawcy</w:t>
      </w:r>
      <w:bookmarkStart w:id="6" w:name="page69R_mcid165"/>
      <w:bookmarkEnd w:id="6"/>
      <w:r w:rsidRPr="003F6E66">
        <w:rPr>
          <w:rFonts w:ascii="Arial" w:eastAsia="Times New Roman" w:hAnsi="Arial" w:cs="Arial"/>
          <w:b/>
          <w:bCs/>
          <w:kern w:val="1"/>
          <w:lang w:eastAsia="ar-SA"/>
        </w:rPr>
        <w:t xml:space="preserve"> </w:t>
      </w:r>
      <w:r w:rsidRPr="003F6E66">
        <w:rPr>
          <w:rFonts w:ascii="Arial" w:eastAsia="Times New Roman" w:hAnsi="Arial" w:cs="Arial"/>
          <w:b/>
          <w:bCs/>
          <w:i/>
          <w:iCs/>
          <w:kern w:val="1"/>
          <w:lang w:eastAsia="ar-SA"/>
        </w:rPr>
        <w:t xml:space="preserve">o spełnianiu warunków udziału w postępowaniu </w:t>
      </w:r>
    </w:p>
    <w:p w14:paraId="0CBB2151" w14:textId="77777777" w:rsidR="003F6E66" w:rsidRPr="003F6E66" w:rsidRDefault="003F6E66" w:rsidP="003F6E66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color w:val="008000"/>
          <w:kern w:val="1"/>
          <w:sz w:val="20"/>
          <w:szCs w:val="20"/>
          <w:lang w:eastAsia="ar-SA"/>
        </w:rPr>
      </w:pPr>
      <w:r w:rsidRPr="003F6E66">
        <w:rPr>
          <w:rFonts w:ascii="Arial" w:eastAsia="Times New Roman" w:hAnsi="Arial" w:cs="Arial"/>
          <w:b/>
          <w:bCs/>
          <w:i/>
          <w:iCs/>
          <w:kern w:val="1"/>
          <w:lang w:eastAsia="ar-SA"/>
        </w:rPr>
        <w:t>oraz braku podstaw do wykluczenia z postępowania</w:t>
      </w:r>
      <w:r w:rsidRPr="003F6E66">
        <w:rPr>
          <w:rFonts w:ascii="Arial" w:eastAsia="Times New Roman" w:hAnsi="Arial" w:cs="Arial"/>
          <w:b/>
          <w:bCs/>
          <w:kern w:val="1"/>
          <w:lang w:eastAsia="ar-SA"/>
        </w:rPr>
        <w:br/>
        <w:t xml:space="preserve"> </w:t>
      </w:r>
      <w:bookmarkStart w:id="7" w:name="page69R_mcid171"/>
      <w:bookmarkEnd w:id="7"/>
      <w:r w:rsidRPr="003F6E66">
        <w:rPr>
          <w:rFonts w:ascii="Arial" w:eastAsia="Times New Roman" w:hAnsi="Arial" w:cs="Arial"/>
          <w:b/>
          <w:bCs/>
          <w:kern w:val="1"/>
          <w:lang w:eastAsia="ar-SA"/>
        </w:rPr>
        <w:t xml:space="preserve"> </w:t>
      </w:r>
      <w:bookmarkStart w:id="8" w:name="page69R_mcid172"/>
      <w:bookmarkEnd w:id="8"/>
      <w:r w:rsidRPr="003F6E66">
        <w:rPr>
          <w:rFonts w:ascii="Arial" w:eastAsia="Times New Roman" w:hAnsi="Arial" w:cs="Arial"/>
          <w:b/>
          <w:bCs/>
          <w:kern w:val="1"/>
          <w:lang w:eastAsia="ar-SA"/>
        </w:rPr>
        <w:t>na</w:t>
      </w:r>
      <w:bookmarkStart w:id="9" w:name="page69R_mcid173"/>
      <w:bookmarkEnd w:id="9"/>
      <w:r w:rsidRPr="003F6E66">
        <w:rPr>
          <w:rFonts w:ascii="Arial" w:eastAsia="Times New Roman" w:hAnsi="Arial" w:cs="Arial"/>
          <w:b/>
          <w:bCs/>
          <w:kern w:val="1"/>
          <w:lang w:eastAsia="ar-SA"/>
        </w:rPr>
        <w:t xml:space="preserve"> </w:t>
      </w:r>
      <w:bookmarkStart w:id="10" w:name="page69R_mcid174"/>
      <w:bookmarkEnd w:id="10"/>
      <w:r w:rsidRPr="003F6E66">
        <w:rPr>
          <w:rFonts w:ascii="Arial" w:eastAsia="Times New Roman" w:hAnsi="Arial" w:cs="Arial"/>
          <w:b/>
          <w:bCs/>
          <w:kern w:val="1"/>
          <w:lang w:eastAsia="ar-SA"/>
        </w:rPr>
        <w:t>podstawie</w:t>
      </w:r>
      <w:bookmarkStart w:id="11" w:name="page69R_mcid175"/>
      <w:bookmarkEnd w:id="11"/>
      <w:r w:rsidRPr="003F6E66">
        <w:rPr>
          <w:rFonts w:ascii="Arial" w:eastAsia="Times New Roman" w:hAnsi="Arial" w:cs="Arial"/>
          <w:b/>
          <w:bCs/>
          <w:kern w:val="1"/>
          <w:lang w:eastAsia="ar-SA"/>
        </w:rPr>
        <w:t xml:space="preserve"> </w:t>
      </w:r>
      <w:bookmarkStart w:id="12" w:name="page69R_mcid176"/>
      <w:bookmarkEnd w:id="12"/>
      <w:r w:rsidRPr="003F6E66">
        <w:rPr>
          <w:rFonts w:ascii="Arial" w:eastAsia="Times New Roman" w:hAnsi="Arial" w:cs="Arial"/>
          <w:b/>
          <w:bCs/>
          <w:kern w:val="1"/>
          <w:lang w:eastAsia="ar-SA"/>
        </w:rPr>
        <w:t>art.</w:t>
      </w:r>
      <w:bookmarkStart w:id="13" w:name="page69R_mcid177"/>
      <w:bookmarkEnd w:id="13"/>
      <w:r w:rsidRPr="003F6E66">
        <w:rPr>
          <w:rFonts w:ascii="Arial" w:eastAsia="Times New Roman" w:hAnsi="Arial" w:cs="Arial"/>
          <w:b/>
          <w:bCs/>
          <w:kern w:val="1"/>
          <w:lang w:eastAsia="ar-SA"/>
        </w:rPr>
        <w:t xml:space="preserve"> </w:t>
      </w:r>
      <w:bookmarkStart w:id="14" w:name="page69R_mcid178"/>
      <w:bookmarkEnd w:id="14"/>
      <w:r w:rsidRPr="003F6E66">
        <w:rPr>
          <w:rFonts w:ascii="Arial" w:eastAsia="Times New Roman" w:hAnsi="Arial" w:cs="Arial"/>
          <w:b/>
          <w:bCs/>
          <w:kern w:val="1"/>
          <w:lang w:eastAsia="ar-SA"/>
        </w:rPr>
        <w:t>125</w:t>
      </w:r>
      <w:bookmarkStart w:id="15" w:name="page69R_mcid179"/>
      <w:bookmarkEnd w:id="15"/>
      <w:r w:rsidRPr="003F6E66">
        <w:rPr>
          <w:rFonts w:ascii="Arial" w:eastAsia="Times New Roman" w:hAnsi="Arial" w:cs="Arial"/>
          <w:b/>
          <w:bCs/>
          <w:kern w:val="1"/>
          <w:lang w:eastAsia="ar-SA"/>
        </w:rPr>
        <w:t xml:space="preserve"> </w:t>
      </w:r>
      <w:bookmarkStart w:id="16" w:name="page69R_mcid180"/>
      <w:bookmarkEnd w:id="16"/>
      <w:r w:rsidRPr="003F6E66">
        <w:rPr>
          <w:rFonts w:ascii="Arial" w:eastAsia="Times New Roman" w:hAnsi="Arial" w:cs="Arial"/>
          <w:b/>
          <w:bCs/>
          <w:kern w:val="1"/>
          <w:lang w:eastAsia="ar-SA"/>
        </w:rPr>
        <w:t>ust.</w:t>
      </w:r>
      <w:bookmarkStart w:id="17" w:name="page69R_mcid181"/>
      <w:bookmarkEnd w:id="17"/>
      <w:r w:rsidRPr="003F6E66">
        <w:rPr>
          <w:rFonts w:ascii="Arial" w:eastAsia="Times New Roman" w:hAnsi="Arial" w:cs="Arial"/>
          <w:b/>
          <w:bCs/>
          <w:kern w:val="1"/>
          <w:lang w:eastAsia="ar-SA"/>
        </w:rPr>
        <w:t xml:space="preserve"> </w:t>
      </w:r>
      <w:bookmarkStart w:id="18" w:name="page69R_mcid182"/>
      <w:bookmarkEnd w:id="18"/>
      <w:r w:rsidRPr="003F6E66">
        <w:rPr>
          <w:rFonts w:ascii="Arial" w:eastAsia="Times New Roman" w:hAnsi="Arial" w:cs="Arial"/>
          <w:b/>
          <w:bCs/>
          <w:kern w:val="1"/>
          <w:lang w:eastAsia="ar-SA"/>
        </w:rPr>
        <w:t>1</w:t>
      </w:r>
      <w:bookmarkStart w:id="19" w:name="page69R_mcid183"/>
      <w:bookmarkEnd w:id="19"/>
      <w:r w:rsidRPr="003F6E66">
        <w:rPr>
          <w:rFonts w:ascii="Arial" w:eastAsia="Times New Roman" w:hAnsi="Arial" w:cs="Arial"/>
          <w:b/>
          <w:bCs/>
          <w:kern w:val="1"/>
          <w:lang w:eastAsia="ar-SA"/>
        </w:rPr>
        <w:t xml:space="preserve"> </w:t>
      </w:r>
      <w:bookmarkStart w:id="20" w:name="page69R_mcid184"/>
      <w:bookmarkEnd w:id="20"/>
      <w:r w:rsidRPr="003F6E66">
        <w:rPr>
          <w:rFonts w:ascii="Arial" w:eastAsia="Times New Roman" w:hAnsi="Arial" w:cs="Arial"/>
          <w:b/>
          <w:bCs/>
          <w:kern w:val="1"/>
          <w:lang w:eastAsia="ar-SA"/>
        </w:rPr>
        <w:t>ustawy</w:t>
      </w:r>
      <w:bookmarkStart w:id="21" w:name="page69R_mcid185"/>
      <w:bookmarkEnd w:id="21"/>
      <w:r w:rsidRPr="003F6E66">
        <w:rPr>
          <w:rFonts w:ascii="Arial" w:eastAsia="Times New Roman" w:hAnsi="Arial" w:cs="Arial"/>
          <w:b/>
          <w:bCs/>
          <w:kern w:val="1"/>
          <w:lang w:eastAsia="ar-SA"/>
        </w:rPr>
        <w:t xml:space="preserve"> </w:t>
      </w:r>
      <w:bookmarkStart w:id="22" w:name="page69R_mcid186"/>
      <w:bookmarkEnd w:id="22"/>
      <w:r w:rsidRPr="003F6E66">
        <w:rPr>
          <w:rFonts w:ascii="Arial" w:eastAsia="Times New Roman" w:hAnsi="Arial" w:cs="Arial"/>
          <w:b/>
          <w:bCs/>
          <w:kern w:val="1"/>
          <w:lang w:eastAsia="ar-SA"/>
        </w:rPr>
        <w:t>z</w:t>
      </w:r>
      <w:bookmarkStart w:id="23" w:name="page69R_mcid187"/>
      <w:bookmarkEnd w:id="23"/>
      <w:r w:rsidRPr="003F6E66">
        <w:rPr>
          <w:rFonts w:ascii="Arial" w:eastAsia="Times New Roman" w:hAnsi="Arial" w:cs="Arial"/>
          <w:b/>
          <w:bCs/>
          <w:kern w:val="1"/>
          <w:lang w:eastAsia="ar-SA"/>
        </w:rPr>
        <w:t xml:space="preserve"> </w:t>
      </w:r>
      <w:bookmarkStart w:id="24" w:name="page69R_mcid188"/>
      <w:bookmarkEnd w:id="24"/>
      <w:r w:rsidRPr="003F6E66">
        <w:rPr>
          <w:rFonts w:ascii="Arial" w:eastAsia="Times New Roman" w:hAnsi="Arial" w:cs="Arial"/>
          <w:b/>
          <w:bCs/>
          <w:kern w:val="1"/>
          <w:lang w:eastAsia="ar-SA"/>
        </w:rPr>
        <w:t>dnia</w:t>
      </w:r>
      <w:bookmarkStart w:id="25" w:name="page69R_mcid189"/>
      <w:bookmarkEnd w:id="25"/>
      <w:r w:rsidRPr="003F6E66">
        <w:rPr>
          <w:rFonts w:ascii="Arial" w:eastAsia="Times New Roman" w:hAnsi="Arial" w:cs="Arial"/>
          <w:b/>
          <w:bCs/>
          <w:kern w:val="1"/>
          <w:lang w:eastAsia="ar-SA"/>
        </w:rPr>
        <w:t xml:space="preserve"> </w:t>
      </w:r>
      <w:bookmarkStart w:id="26" w:name="page69R_mcid190"/>
      <w:bookmarkEnd w:id="26"/>
      <w:r w:rsidRPr="003F6E66">
        <w:rPr>
          <w:rFonts w:ascii="Arial" w:eastAsia="Times New Roman" w:hAnsi="Arial" w:cs="Arial"/>
          <w:b/>
          <w:bCs/>
          <w:kern w:val="1"/>
          <w:lang w:eastAsia="ar-SA"/>
        </w:rPr>
        <w:t>11</w:t>
      </w:r>
      <w:bookmarkStart w:id="27" w:name="page69R_mcid191"/>
      <w:bookmarkEnd w:id="27"/>
      <w:r w:rsidRPr="003F6E66">
        <w:rPr>
          <w:rFonts w:ascii="Arial" w:eastAsia="Times New Roman" w:hAnsi="Arial" w:cs="Arial"/>
          <w:b/>
          <w:bCs/>
          <w:kern w:val="1"/>
          <w:lang w:eastAsia="ar-SA"/>
        </w:rPr>
        <w:t xml:space="preserve"> </w:t>
      </w:r>
      <w:bookmarkStart w:id="28" w:name="page69R_mcid192"/>
      <w:bookmarkEnd w:id="28"/>
      <w:r w:rsidRPr="003F6E66">
        <w:rPr>
          <w:rFonts w:ascii="Arial" w:eastAsia="Times New Roman" w:hAnsi="Arial" w:cs="Arial"/>
          <w:b/>
          <w:bCs/>
          <w:kern w:val="1"/>
          <w:lang w:eastAsia="ar-SA"/>
        </w:rPr>
        <w:t>wrze</w:t>
      </w:r>
      <w:bookmarkStart w:id="29" w:name="page69R_mcid193"/>
      <w:bookmarkEnd w:id="29"/>
      <w:r w:rsidRPr="003F6E66">
        <w:rPr>
          <w:rFonts w:ascii="Arial" w:eastAsia="Times New Roman" w:hAnsi="Arial" w:cs="Arial"/>
          <w:b/>
          <w:bCs/>
          <w:kern w:val="1"/>
          <w:lang w:eastAsia="ar-SA"/>
        </w:rPr>
        <w:t>ś</w:t>
      </w:r>
      <w:bookmarkStart w:id="30" w:name="page69R_mcid194"/>
      <w:bookmarkEnd w:id="30"/>
      <w:r w:rsidRPr="003F6E66">
        <w:rPr>
          <w:rFonts w:ascii="Arial" w:eastAsia="Times New Roman" w:hAnsi="Arial" w:cs="Arial"/>
          <w:b/>
          <w:bCs/>
          <w:kern w:val="1"/>
          <w:lang w:eastAsia="ar-SA"/>
        </w:rPr>
        <w:t>nia</w:t>
      </w:r>
      <w:bookmarkStart w:id="31" w:name="page69R_mcid195"/>
      <w:bookmarkEnd w:id="31"/>
      <w:r w:rsidRPr="003F6E66">
        <w:rPr>
          <w:rFonts w:ascii="Arial" w:eastAsia="Times New Roman" w:hAnsi="Arial" w:cs="Arial"/>
          <w:b/>
          <w:bCs/>
          <w:kern w:val="1"/>
          <w:lang w:eastAsia="ar-SA"/>
        </w:rPr>
        <w:t xml:space="preserve"> </w:t>
      </w:r>
      <w:bookmarkStart w:id="32" w:name="page69R_mcid196"/>
      <w:bookmarkEnd w:id="32"/>
      <w:r w:rsidRPr="003F6E66">
        <w:rPr>
          <w:rFonts w:ascii="Arial" w:eastAsia="Times New Roman" w:hAnsi="Arial" w:cs="Arial"/>
          <w:b/>
          <w:bCs/>
          <w:kern w:val="1"/>
          <w:lang w:eastAsia="ar-SA"/>
        </w:rPr>
        <w:t>2019</w:t>
      </w:r>
      <w:bookmarkStart w:id="33" w:name="page69R_mcid197"/>
      <w:bookmarkEnd w:id="33"/>
      <w:r w:rsidRPr="003F6E66">
        <w:rPr>
          <w:rFonts w:ascii="Arial" w:eastAsia="Times New Roman" w:hAnsi="Arial" w:cs="Arial"/>
          <w:b/>
          <w:bCs/>
          <w:kern w:val="1"/>
          <w:lang w:eastAsia="ar-SA"/>
        </w:rPr>
        <w:t xml:space="preserve"> </w:t>
      </w:r>
      <w:bookmarkStart w:id="34" w:name="page69R_mcid198"/>
      <w:bookmarkEnd w:id="34"/>
      <w:r w:rsidRPr="003F6E66">
        <w:rPr>
          <w:rFonts w:ascii="Arial" w:eastAsia="Times New Roman" w:hAnsi="Arial" w:cs="Arial"/>
          <w:b/>
          <w:bCs/>
          <w:kern w:val="1"/>
          <w:lang w:eastAsia="ar-SA"/>
        </w:rPr>
        <w:t>r.</w:t>
      </w:r>
      <w:bookmarkStart w:id="35" w:name="page69R_mcid199"/>
      <w:bookmarkEnd w:id="35"/>
      <w:r w:rsidRPr="003F6E66">
        <w:rPr>
          <w:rFonts w:ascii="Arial" w:eastAsia="Times New Roman" w:hAnsi="Arial" w:cs="Arial"/>
          <w:b/>
          <w:bCs/>
          <w:kern w:val="1"/>
          <w:lang w:eastAsia="ar-SA"/>
        </w:rPr>
        <w:t xml:space="preserve"> </w:t>
      </w:r>
      <w:bookmarkStart w:id="36" w:name="page69R_mcid201"/>
      <w:bookmarkStart w:id="37" w:name="page69R_mcid200"/>
      <w:bookmarkEnd w:id="36"/>
      <w:bookmarkEnd w:id="37"/>
      <w:r w:rsidRPr="003F6E66">
        <w:rPr>
          <w:rFonts w:ascii="Arial" w:eastAsia="Times New Roman" w:hAnsi="Arial" w:cs="Arial"/>
          <w:b/>
          <w:bCs/>
          <w:kern w:val="1"/>
          <w:lang w:eastAsia="ar-SA"/>
        </w:rPr>
        <w:br/>
      </w:r>
      <w:bookmarkStart w:id="38" w:name="page69R_mcid202"/>
      <w:bookmarkEnd w:id="38"/>
      <w:r w:rsidRPr="003F6E66">
        <w:rPr>
          <w:rFonts w:ascii="Arial" w:eastAsia="Times New Roman" w:hAnsi="Arial" w:cs="Arial"/>
          <w:b/>
          <w:bCs/>
          <w:kern w:val="1"/>
          <w:lang w:eastAsia="ar-SA"/>
        </w:rPr>
        <w:t>Prawo</w:t>
      </w:r>
      <w:bookmarkStart w:id="39" w:name="page69R_mcid203"/>
      <w:bookmarkEnd w:id="39"/>
      <w:r w:rsidRPr="003F6E66">
        <w:rPr>
          <w:rFonts w:ascii="Arial" w:eastAsia="Times New Roman" w:hAnsi="Arial" w:cs="Arial"/>
          <w:b/>
          <w:bCs/>
          <w:kern w:val="1"/>
          <w:lang w:eastAsia="ar-SA"/>
        </w:rPr>
        <w:t xml:space="preserve"> </w:t>
      </w:r>
      <w:bookmarkStart w:id="40" w:name="page69R_mcid204"/>
      <w:bookmarkEnd w:id="40"/>
      <w:r w:rsidRPr="003F6E66">
        <w:rPr>
          <w:rFonts w:ascii="Arial" w:eastAsia="Times New Roman" w:hAnsi="Arial" w:cs="Arial"/>
          <w:b/>
          <w:bCs/>
          <w:kern w:val="1"/>
          <w:lang w:eastAsia="ar-SA"/>
        </w:rPr>
        <w:t>zam</w:t>
      </w:r>
      <w:bookmarkStart w:id="41" w:name="page69R_mcid205"/>
      <w:bookmarkEnd w:id="41"/>
      <w:r w:rsidRPr="003F6E66">
        <w:rPr>
          <w:rFonts w:ascii="Arial" w:eastAsia="Times New Roman" w:hAnsi="Arial" w:cs="Arial"/>
          <w:b/>
          <w:bCs/>
          <w:kern w:val="1"/>
          <w:lang w:eastAsia="ar-SA"/>
        </w:rPr>
        <w:t>ó</w:t>
      </w:r>
      <w:bookmarkStart w:id="42" w:name="page69R_mcid206"/>
      <w:bookmarkEnd w:id="42"/>
      <w:r w:rsidRPr="003F6E66">
        <w:rPr>
          <w:rFonts w:ascii="Arial" w:eastAsia="Times New Roman" w:hAnsi="Arial" w:cs="Arial"/>
          <w:b/>
          <w:bCs/>
          <w:kern w:val="1"/>
          <w:lang w:eastAsia="ar-SA"/>
        </w:rPr>
        <w:t>wie</w:t>
      </w:r>
      <w:bookmarkStart w:id="43" w:name="page69R_mcid207"/>
      <w:bookmarkEnd w:id="43"/>
      <w:r w:rsidRPr="003F6E66">
        <w:rPr>
          <w:rFonts w:ascii="Arial" w:eastAsia="Times New Roman" w:hAnsi="Arial" w:cs="Arial"/>
          <w:b/>
          <w:bCs/>
          <w:kern w:val="1"/>
          <w:lang w:eastAsia="ar-SA"/>
        </w:rPr>
        <w:t>ń</w:t>
      </w:r>
      <w:bookmarkStart w:id="44" w:name="page69R_mcid208"/>
      <w:bookmarkEnd w:id="44"/>
      <w:r w:rsidRPr="003F6E66">
        <w:rPr>
          <w:rFonts w:ascii="Arial" w:eastAsia="Times New Roman" w:hAnsi="Arial" w:cs="Arial"/>
          <w:b/>
          <w:bCs/>
          <w:kern w:val="1"/>
          <w:lang w:eastAsia="ar-SA"/>
        </w:rPr>
        <w:t xml:space="preserve"> </w:t>
      </w:r>
      <w:bookmarkStart w:id="45" w:name="page69R_mcid209"/>
      <w:bookmarkEnd w:id="45"/>
      <w:r w:rsidRPr="003F6E66">
        <w:rPr>
          <w:rFonts w:ascii="Arial" w:eastAsia="Times New Roman" w:hAnsi="Arial" w:cs="Arial"/>
          <w:b/>
          <w:bCs/>
          <w:kern w:val="1"/>
          <w:lang w:eastAsia="ar-SA"/>
        </w:rPr>
        <w:t>publicznych</w:t>
      </w:r>
      <w:bookmarkStart w:id="46" w:name="page69R_mcid210"/>
      <w:bookmarkEnd w:id="46"/>
      <w:r w:rsidRPr="003F6E66">
        <w:rPr>
          <w:rFonts w:ascii="Arial" w:eastAsia="Times New Roman" w:hAnsi="Arial" w:cs="Arial"/>
          <w:b/>
          <w:bCs/>
          <w:kern w:val="1"/>
          <w:lang w:eastAsia="ar-SA"/>
        </w:rPr>
        <w:t xml:space="preserve"> </w:t>
      </w:r>
      <w:bookmarkStart w:id="47" w:name="page69R_mcid211"/>
      <w:bookmarkEnd w:id="47"/>
      <w:r w:rsidRPr="003F6E66">
        <w:rPr>
          <w:rFonts w:ascii="Arial" w:eastAsia="Times New Roman" w:hAnsi="Arial" w:cs="Arial"/>
          <w:b/>
          <w:bCs/>
          <w:kern w:val="1"/>
          <w:lang w:eastAsia="ar-SA"/>
        </w:rPr>
        <w:t>(dalej</w:t>
      </w:r>
      <w:bookmarkStart w:id="48" w:name="page69R_mcid212"/>
      <w:bookmarkEnd w:id="48"/>
      <w:r w:rsidRPr="003F6E66">
        <w:rPr>
          <w:rFonts w:ascii="Arial" w:eastAsia="Times New Roman" w:hAnsi="Arial" w:cs="Arial"/>
          <w:b/>
          <w:bCs/>
          <w:kern w:val="1"/>
          <w:lang w:eastAsia="ar-SA"/>
        </w:rPr>
        <w:t xml:space="preserve"> </w:t>
      </w:r>
      <w:bookmarkStart w:id="49" w:name="page69R_mcid213"/>
      <w:bookmarkEnd w:id="49"/>
      <w:r w:rsidRPr="003F6E66">
        <w:rPr>
          <w:rFonts w:ascii="Arial" w:eastAsia="Times New Roman" w:hAnsi="Arial" w:cs="Arial"/>
          <w:b/>
          <w:bCs/>
          <w:kern w:val="1"/>
          <w:lang w:eastAsia="ar-SA"/>
        </w:rPr>
        <w:t>jako:</w:t>
      </w:r>
      <w:bookmarkStart w:id="50" w:name="page69R_mcid214"/>
      <w:bookmarkEnd w:id="50"/>
      <w:r w:rsidRPr="003F6E66">
        <w:rPr>
          <w:rFonts w:ascii="Arial" w:eastAsia="Times New Roman" w:hAnsi="Arial" w:cs="Arial"/>
          <w:b/>
          <w:bCs/>
          <w:kern w:val="1"/>
          <w:lang w:eastAsia="ar-SA"/>
        </w:rPr>
        <w:t xml:space="preserve"> p.z.p)</w:t>
      </w:r>
      <w:bookmarkStart w:id="51" w:name="page69R_mcid216"/>
      <w:bookmarkEnd w:id="51"/>
      <w:r w:rsidRPr="003F6E66">
        <w:rPr>
          <w:rFonts w:ascii="Arial" w:eastAsia="Times New Roman" w:hAnsi="Arial" w:cs="Arial"/>
          <w:b/>
          <w:bCs/>
          <w:kern w:val="1"/>
          <w:lang w:eastAsia="ar-SA"/>
        </w:rPr>
        <w:t xml:space="preserve"> </w:t>
      </w:r>
      <w:bookmarkStart w:id="52" w:name="page69R_mcid217"/>
      <w:bookmarkEnd w:id="52"/>
      <w:r w:rsidRPr="003F6E66">
        <w:rPr>
          <w:rFonts w:ascii="Arial" w:eastAsia="Times New Roman" w:hAnsi="Arial" w:cs="Arial"/>
          <w:b/>
          <w:bCs/>
          <w:kern w:val="1"/>
          <w:lang w:eastAsia="ar-SA"/>
        </w:rPr>
        <w:br/>
      </w:r>
    </w:p>
    <w:p w14:paraId="01F9DA20" w14:textId="77777777" w:rsidR="003F6E66" w:rsidRPr="003F6E66" w:rsidRDefault="003F6E66" w:rsidP="003F6E66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color w:val="008000"/>
          <w:kern w:val="1"/>
          <w:sz w:val="20"/>
          <w:szCs w:val="20"/>
          <w:lang w:eastAsia="ar-SA"/>
        </w:rPr>
      </w:pPr>
    </w:p>
    <w:p w14:paraId="6931ABDB" w14:textId="77777777" w:rsidR="003F6E66" w:rsidRPr="003F6E66" w:rsidRDefault="003F6E66" w:rsidP="003F6E66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Cs/>
          <w:kern w:val="1"/>
          <w:lang w:eastAsia="ar-SA"/>
        </w:rPr>
      </w:pPr>
      <w:r w:rsidRPr="003F6E66">
        <w:rPr>
          <w:rFonts w:ascii="Arial" w:eastAsia="Times New Roman" w:hAnsi="Arial" w:cs="Arial"/>
          <w:kern w:val="1"/>
          <w:lang w:eastAsia="ar-SA"/>
        </w:rPr>
        <w:t xml:space="preserve">Przystępując do postępowania </w:t>
      </w:r>
      <w:r w:rsidRPr="003F6E66">
        <w:rPr>
          <w:rFonts w:ascii="Arial" w:eastAsia="Times New Roman" w:hAnsi="Arial" w:cs="Arial"/>
          <w:bCs/>
          <w:kern w:val="1"/>
          <w:lang w:eastAsia="ar-SA"/>
        </w:rPr>
        <w:t>o udzielenie zamówienia publicznego w sprawie nr OP/ZP/2/2021, na wykonanie usługi</w:t>
      </w:r>
      <w:r w:rsidRPr="003F6E66">
        <w:rPr>
          <w:rFonts w:ascii="Arial" w:eastAsia="Times New Roman" w:hAnsi="Arial" w:cs="Arial"/>
          <w:color w:val="000000"/>
          <w:kern w:val="1"/>
          <w:lang w:eastAsia="ar-SA"/>
        </w:rPr>
        <w:t xml:space="preserve"> </w:t>
      </w:r>
      <w:r w:rsidRPr="003F6E66">
        <w:rPr>
          <w:rFonts w:ascii="Arial" w:eastAsia="Times New Roman" w:hAnsi="Arial" w:cs="Arial"/>
          <w:bCs/>
          <w:color w:val="000000"/>
          <w:kern w:val="1"/>
          <w:lang w:eastAsia="ar-SA"/>
        </w:rPr>
        <w:t>utrzymania w czystości miejskich targowisk detalicznych,</w:t>
      </w:r>
      <w:r w:rsidRPr="003F6E66">
        <w:rPr>
          <w:rFonts w:ascii="Arial" w:eastAsia="Times New Roman" w:hAnsi="Arial" w:cs="Arial"/>
          <w:color w:val="000000"/>
          <w:kern w:val="1"/>
          <w:lang w:eastAsia="ar-SA"/>
        </w:rPr>
        <w:t xml:space="preserve"> </w:t>
      </w:r>
      <w:r w:rsidRPr="003F6E66">
        <w:rPr>
          <w:rFonts w:ascii="Arial" w:eastAsia="Times New Roman" w:hAnsi="Arial" w:cs="Arial"/>
          <w:bCs/>
          <w:kern w:val="1"/>
          <w:lang w:eastAsia="ar-SA"/>
        </w:rPr>
        <w:t>prowadzonego w trybie podstawowym bez negocjacji przez Miasto Katowice - Zakład Targowisk Miejskich w Katowicach, oświadczam, że:</w:t>
      </w:r>
    </w:p>
    <w:p w14:paraId="319ACD2C" w14:textId="77777777" w:rsidR="003F6E66" w:rsidRPr="003F6E66" w:rsidRDefault="003F6E66" w:rsidP="003F6E66">
      <w:pPr>
        <w:numPr>
          <w:ilvl w:val="0"/>
          <w:numId w:val="38"/>
        </w:numPr>
        <w:suppressAutoHyphens/>
        <w:spacing w:before="120" w:after="0" w:line="240" w:lineRule="auto"/>
        <w:ind w:firstLine="708"/>
        <w:jc w:val="both"/>
        <w:rPr>
          <w:rFonts w:ascii="Arial" w:eastAsia="Times New Roman" w:hAnsi="Arial" w:cs="Arial"/>
          <w:bCs/>
          <w:kern w:val="1"/>
          <w:lang w:eastAsia="ar-SA"/>
        </w:rPr>
      </w:pPr>
      <w:r w:rsidRPr="003F6E66">
        <w:rPr>
          <w:rFonts w:ascii="Arial" w:eastAsia="Times New Roman" w:hAnsi="Arial" w:cs="Arial"/>
          <w:bCs/>
          <w:kern w:val="1"/>
          <w:lang w:eastAsia="ar-SA"/>
        </w:rPr>
        <w:t xml:space="preserve"> spełniam warunki udziału w postępowaniu, </w:t>
      </w:r>
    </w:p>
    <w:p w14:paraId="1ABDEEF2" w14:textId="77777777" w:rsidR="003F6E66" w:rsidRPr="003F6E66" w:rsidRDefault="003F6E66" w:rsidP="003F6E66">
      <w:pPr>
        <w:numPr>
          <w:ilvl w:val="0"/>
          <w:numId w:val="38"/>
        </w:numPr>
        <w:suppressAutoHyphens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F6E66">
        <w:rPr>
          <w:rFonts w:ascii="Arial" w:eastAsia="Times New Roman" w:hAnsi="Arial" w:cs="Arial"/>
          <w:bCs/>
          <w:kern w:val="1"/>
          <w:lang w:eastAsia="ar-SA"/>
        </w:rPr>
        <w:t xml:space="preserve"> n</w:t>
      </w:r>
      <w:r w:rsidRPr="003F6E66">
        <w:rPr>
          <w:rFonts w:ascii="Arial" w:eastAsia="Times New Roman" w:hAnsi="Arial" w:cs="Arial"/>
          <w:kern w:val="1"/>
          <w:lang w:eastAsia="ar-SA"/>
        </w:rPr>
        <w:t>ie podlegam wykluczeniu z postępowania na podstawie:</w:t>
      </w:r>
    </w:p>
    <w:p w14:paraId="03848B37" w14:textId="77777777" w:rsidR="003F6E66" w:rsidRPr="003F6E66" w:rsidRDefault="003F6E66" w:rsidP="003F6E6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0EDD7388" w14:textId="77777777" w:rsidR="003F6E66" w:rsidRPr="003F6E66" w:rsidRDefault="003F6E66" w:rsidP="003F6E66">
      <w:pPr>
        <w:numPr>
          <w:ilvl w:val="2"/>
          <w:numId w:val="37"/>
        </w:numPr>
        <w:suppressAutoHyphens/>
        <w:spacing w:before="120" w:after="0" w:line="240" w:lineRule="auto"/>
        <w:ind w:firstLine="708"/>
        <w:jc w:val="both"/>
        <w:rPr>
          <w:rFonts w:ascii="Arial" w:eastAsia="Times New Roman" w:hAnsi="Arial" w:cs="Arial"/>
          <w:kern w:val="1"/>
          <w:lang w:eastAsia="ar-SA"/>
        </w:rPr>
      </w:pPr>
      <w:r w:rsidRPr="003F6E66">
        <w:rPr>
          <w:rFonts w:ascii="Arial" w:eastAsia="Times New Roman" w:hAnsi="Arial" w:cs="Arial"/>
          <w:kern w:val="1"/>
          <w:lang w:eastAsia="ar-SA"/>
        </w:rPr>
        <w:t xml:space="preserve"> art. 108 ust. 1 ustawy p.z.p,</w:t>
      </w:r>
    </w:p>
    <w:p w14:paraId="60A5E4DF" w14:textId="77777777" w:rsidR="003F6E66" w:rsidRPr="003F6E66" w:rsidRDefault="003F6E66" w:rsidP="003F6E66">
      <w:pPr>
        <w:numPr>
          <w:ilvl w:val="2"/>
          <w:numId w:val="37"/>
        </w:numPr>
        <w:suppressAutoHyphens/>
        <w:spacing w:before="120" w:after="0" w:line="240" w:lineRule="auto"/>
        <w:ind w:firstLine="708"/>
        <w:jc w:val="both"/>
        <w:rPr>
          <w:rFonts w:ascii="Arial" w:eastAsia="Times New Roman" w:hAnsi="Arial" w:cs="Arial"/>
          <w:kern w:val="1"/>
          <w:lang w:eastAsia="ar-SA"/>
        </w:rPr>
      </w:pPr>
      <w:r w:rsidRPr="003F6E66">
        <w:rPr>
          <w:rFonts w:ascii="Arial" w:eastAsia="Times New Roman" w:hAnsi="Arial" w:cs="Arial"/>
          <w:kern w:val="1"/>
          <w:lang w:eastAsia="ar-SA"/>
        </w:rPr>
        <w:t>art. 109 ust. 1 pkt 1,4,6,8 ustawy p.z.p.</w:t>
      </w:r>
    </w:p>
    <w:p w14:paraId="574A2F41" w14:textId="77777777" w:rsidR="003F6E66" w:rsidRPr="003F6E66" w:rsidRDefault="003F6E66" w:rsidP="003F6E66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kern w:val="1"/>
          <w:lang w:eastAsia="ar-SA"/>
        </w:rPr>
      </w:pPr>
    </w:p>
    <w:p w14:paraId="5403AE33" w14:textId="77777777" w:rsidR="003F6E66" w:rsidRPr="003F6E66" w:rsidRDefault="003F6E66" w:rsidP="003F6E66">
      <w:pPr>
        <w:suppressAutoHyphens/>
        <w:spacing w:after="0" w:line="240" w:lineRule="auto"/>
        <w:ind w:firstLine="708"/>
        <w:jc w:val="center"/>
        <w:rPr>
          <w:rFonts w:ascii="Arial" w:eastAsia="Times New Roman" w:hAnsi="Arial" w:cs="Arial"/>
          <w:b/>
          <w:bCs/>
          <w:kern w:val="1"/>
          <w:lang w:eastAsia="ar-SA"/>
        </w:rPr>
      </w:pPr>
      <w:r w:rsidRPr="003F6E66">
        <w:rPr>
          <w:rFonts w:ascii="Arial" w:eastAsia="Times New Roman" w:hAnsi="Arial" w:cs="Arial"/>
          <w:b/>
          <w:bCs/>
          <w:kern w:val="1"/>
          <w:lang w:eastAsia="ar-SA"/>
        </w:rPr>
        <w:t>Informacja na temat podwykonawców niebędących podmiotami udostępniającymi zasoby (jeżeli Wykonawca wskazał w ofercie tych podwykonawców)</w:t>
      </w:r>
    </w:p>
    <w:p w14:paraId="2C3EAF59" w14:textId="77777777" w:rsidR="003F6E66" w:rsidRPr="003F6E66" w:rsidRDefault="003F6E66" w:rsidP="003F6E66">
      <w:pPr>
        <w:suppressAutoHyphens/>
        <w:spacing w:after="0" w:line="240" w:lineRule="auto"/>
        <w:ind w:firstLine="708"/>
        <w:jc w:val="center"/>
        <w:rPr>
          <w:rFonts w:ascii="Arial" w:eastAsia="Times New Roman" w:hAnsi="Arial" w:cs="Arial"/>
          <w:b/>
          <w:bCs/>
          <w:kern w:val="1"/>
          <w:lang w:eastAsia="ar-SA"/>
        </w:rPr>
      </w:pPr>
    </w:p>
    <w:p w14:paraId="7BD9B47B" w14:textId="77777777" w:rsidR="003F6E66" w:rsidRPr="003F6E66" w:rsidRDefault="003F6E66" w:rsidP="003F6E66">
      <w:pPr>
        <w:suppressAutoHyphens/>
        <w:spacing w:after="0" w:line="240" w:lineRule="auto"/>
        <w:ind w:firstLine="708"/>
        <w:rPr>
          <w:rFonts w:ascii="Arial" w:eastAsia="Times New Roman" w:hAnsi="Arial" w:cs="Arial"/>
          <w:kern w:val="1"/>
          <w:lang w:eastAsia="ar-SA"/>
        </w:rPr>
      </w:pPr>
      <w:r w:rsidRPr="003F6E66">
        <w:rPr>
          <w:rFonts w:ascii="Arial" w:eastAsia="Times New Roman" w:hAnsi="Arial" w:cs="Arial"/>
          <w:kern w:val="1"/>
          <w:lang w:eastAsia="ar-SA"/>
        </w:rPr>
        <w:t>Informuję, że podwykonawca niebędący podmiotem udostępniającym zasoby nie podlega wykluczeniu na podstawie:</w:t>
      </w:r>
    </w:p>
    <w:p w14:paraId="69EDDA00" w14:textId="77777777" w:rsidR="003F6E66" w:rsidRPr="003F6E66" w:rsidRDefault="003F6E66" w:rsidP="003F6E66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kern w:val="1"/>
          <w:lang w:eastAsia="ar-SA"/>
        </w:rPr>
      </w:pPr>
    </w:p>
    <w:p w14:paraId="64D13400" w14:textId="77777777" w:rsidR="003F6E66" w:rsidRPr="003F6E66" w:rsidRDefault="003F6E66" w:rsidP="003F6E66">
      <w:pPr>
        <w:numPr>
          <w:ilvl w:val="2"/>
          <w:numId w:val="39"/>
        </w:numPr>
        <w:suppressAutoHyphens/>
        <w:spacing w:before="120" w:after="0" w:line="240" w:lineRule="auto"/>
        <w:jc w:val="both"/>
        <w:rPr>
          <w:rFonts w:ascii="Arial" w:eastAsia="Times New Roman" w:hAnsi="Arial" w:cs="Arial"/>
          <w:kern w:val="1"/>
          <w:lang w:eastAsia="ar-SA"/>
        </w:rPr>
      </w:pPr>
      <w:r w:rsidRPr="003F6E66">
        <w:rPr>
          <w:rFonts w:ascii="Arial" w:eastAsia="Times New Roman" w:hAnsi="Arial" w:cs="Arial"/>
          <w:kern w:val="1"/>
          <w:lang w:eastAsia="ar-SA"/>
        </w:rPr>
        <w:t>art. 108 ust. 1 ustawy p.z.p,</w:t>
      </w:r>
    </w:p>
    <w:p w14:paraId="48C4C375" w14:textId="77777777" w:rsidR="003F6E66" w:rsidRPr="003F6E66" w:rsidRDefault="003F6E66" w:rsidP="003F6E66">
      <w:pPr>
        <w:numPr>
          <w:ilvl w:val="2"/>
          <w:numId w:val="39"/>
        </w:num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F6E66">
        <w:rPr>
          <w:rFonts w:ascii="Arial" w:eastAsia="Times New Roman" w:hAnsi="Arial" w:cs="Arial"/>
          <w:kern w:val="1"/>
          <w:lang w:eastAsia="ar-SA"/>
        </w:rPr>
        <w:t>art. 109 ust. 1 pkt 1,4,6,8 ustawy p.z.p.</w:t>
      </w:r>
    </w:p>
    <w:p w14:paraId="3F8B4914" w14:textId="77777777" w:rsidR="003F6E66" w:rsidRPr="003F6E66" w:rsidRDefault="003F6E66" w:rsidP="003F6E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5D7F5B7B" w14:textId="77777777" w:rsidR="003F6E66" w:rsidRPr="003F6E66" w:rsidRDefault="003F6E66" w:rsidP="003F6E66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kern w:val="1"/>
          <w:sz w:val="20"/>
          <w:szCs w:val="20"/>
          <w:lang w:eastAsia="ar-SA"/>
        </w:rPr>
      </w:pPr>
    </w:p>
    <w:p w14:paraId="79E56801" w14:textId="77777777" w:rsidR="003F6E66" w:rsidRPr="003F6E66" w:rsidRDefault="003F6E66" w:rsidP="003F6E66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kern w:val="1"/>
          <w:sz w:val="20"/>
          <w:szCs w:val="20"/>
          <w:lang w:eastAsia="ar-SA"/>
        </w:rPr>
      </w:pPr>
    </w:p>
    <w:p w14:paraId="70D3E4E6" w14:textId="77777777" w:rsidR="003F6E66" w:rsidRPr="003F6E66" w:rsidRDefault="003F6E66" w:rsidP="003F6E66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kern w:val="1"/>
          <w:sz w:val="20"/>
          <w:szCs w:val="20"/>
          <w:lang w:eastAsia="ar-SA"/>
        </w:rPr>
      </w:pPr>
    </w:p>
    <w:p w14:paraId="0C01332F" w14:textId="77777777" w:rsidR="003F6E66" w:rsidRPr="003F6E66" w:rsidRDefault="003F6E66" w:rsidP="003F6E66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lang w:eastAsia="ar-SA"/>
        </w:rPr>
      </w:pPr>
    </w:p>
    <w:p w14:paraId="25154DA5" w14:textId="77777777" w:rsidR="003F6E66" w:rsidRPr="003F6E66" w:rsidRDefault="003F6E66" w:rsidP="003F6E66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iCs/>
          <w:kern w:val="1"/>
          <w:sz w:val="16"/>
          <w:szCs w:val="16"/>
          <w:lang w:eastAsia="ar-SA"/>
        </w:rPr>
      </w:pPr>
      <w:r w:rsidRPr="003F6E66">
        <w:rPr>
          <w:rFonts w:ascii="Arial" w:eastAsia="Times New Roman" w:hAnsi="Arial" w:cs="Arial"/>
          <w:b/>
          <w:bCs/>
          <w:kern w:val="1"/>
          <w:sz w:val="16"/>
          <w:szCs w:val="16"/>
          <w:lang w:eastAsia="ar-SA"/>
        </w:rPr>
        <w:t xml:space="preserve">   </w:t>
      </w:r>
      <w:r w:rsidRPr="003F6E66">
        <w:rPr>
          <w:rFonts w:ascii="Arial" w:eastAsia="Times New Roman" w:hAnsi="Arial" w:cs="Arial"/>
          <w:bCs/>
          <w:kern w:val="1"/>
          <w:sz w:val="16"/>
          <w:szCs w:val="16"/>
          <w:lang w:eastAsia="ar-SA"/>
        </w:rPr>
        <w:t>…………………………………….………….</w:t>
      </w:r>
      <w:r w:rsidRPr="003F6E66">
        <w:rPr>
          <w:rFonts w:ascii="Arial" w:eastAsia="Times New Roman" w:hAnsi="Arial" w:cs="Arial"/>
          <w:b/>
          <w:bCs/>
          <w:kern w:val="1"/>
          <w:sz w:val="16"/>
          <w:szCs w:val="16"/>
          <w:lang w:eastAsia="ar-SA"/>
        </w:rPr>
        <w:t xml:space="preserve">                                                                         </w:t>
      </w:r>
      <w:r w:rsidRPr="003F6E66">
        <w:rPr>
          <w:rFonts w:ascii="Arial" w:eastAsia="Times New Roman" w:hAnsi="Arial" w:cs="Arial"/>
          <w:bCs/>
          <w:kern w:val="1"/>
          <w:sz w:val="16"/>
          <w:szCs w:val="16"/>
          <w:lang w:eastAsia="ar-SA"/>
        </w:rPr>
        <w:t xml:space="preserve"> </w:t>
      </w:r>
    </w:p>
    <w:p w14:paraId="3D5075EE" w14:textId="77777777" w:rsidR="003F6E66" w:rsidRPr="003F6E66" w:rsidRDefault="003F6E66" w:rsidP="003F6E66">
      <w:pPr>
        <w:suppressAutoHyphens/>
        <w:spacing w:after="0" w:line="240" w:lineRule="auto"/>
        <w:rPr>
          <w:rFonts w:ascii="Arial" w:eastAsia="Times New Roman" w:hAnsi="Arial" w:cs="Arial"/>
          <w:i/>
          <w:iCs/>
          <w:kern w:val="1"/>
          <w:sz w:val="18"/>
          <w:szCs w:val="18"/>
          <w:lang w:eastAsia="ar-SA"/>
        </w:rPr>
      </w:pPr>
      <w:r w:rsidRPr="003F6E66">
        <w:rPr>
          <w:rFonts w:ascii="Arial" w:eastAsia="Times New Roman" w:hAnsi="Arial" w:cs="Arial"/>
          <w:i/>
          <w:iCs/>
          <w:kern w:val="1"/>
          <w:sz w:val="16"/>
          <w:szCs w:val="16"/>
          <w:lang w:eastAsia="ar-SA"/>
        </w:rPr>
        <w:t xml:space="preserve">                       miejsce i data</w:t>
      </w:r>
      <w:r w:rsidRPr="003F6E66">
        <w:rPr>
          <w:rFonts w:ascii="Arial" w:eastAsia="Times New Roman" w:hAnsi="Arial" w:cs="Arial"/>
          <w:i/>
          <w:iCs/>
          <w:kern w:val="1"/>
          <w:sz w:val="18"/>
          <w:szCs w:val="18"/>
          <w:lang w:eastAsia="ar-SA"/>
        </w:rPr>
        <w:t xml:space="preserve">     </w:t>
      </w:r>
    </w:p>
    <w:p w14:paraId="52C8EDC6" w14:textId="77777777" w:rsidR="003F6E66" w:rsidRPr="003F6E66" w:rsidRDefault="003F6E66" w:rsidP="003F6E66">
      <w:pPr>
        <w:suppressAutoHyphens/>
        <w:spacing w:after="0" w:line="240" w:lineRule="auto"/>
        <w:rPr>
          <w:rFonts w:ascii="Arial" w:eastAsia="Times New Roman" w:hAnsi="Arial" w:cs="Arial"/>
          <w:i/>
          <w:iCs/>
          <w:kern w:val="1"/>
          <w:sz w:val="18"/>
          <w:szCs w:val="18"/>
          <w:lang w:eastAsia="ar-SA"/>
        </w:rPr>
      </w:pPr>
      <w:r w:rsidRPr="003F6E66">
        <w:rPr>
          <w:rFonts w:ascii="Arial" w:eastAsia="Times New Roman" w:hAnsi="Arial" w:cs="Arial"/>
          <w:i/>
          <w:iCs/>
          <w:kern w:val="1"/>
          <w:sz w:val="18"/>
          <w:szCs w:val="18"/>
          <w:lang w:eastAsia="ar-SA"/>
        </w:rPr>
        <w:t xml:space="preserve">                                                                                             </w:t>
      </w:r>
    </w:p>
    <w:p w14:paraId="01569542" w14:textId="77777777" w:rsidR="003F6E66" w:rsidRPr="003F6E66" w:rsidRDefault="003F6E66" w:rsidP="003F6E66">
      <w:pPr>
        <w:suppressAutoHyphens/>
        <w:spacing w:after="0" w:line="240" w:lineRule="auto"/>
        <w:rPr>
          <w:rFonts w:ascii="Arial" w:eastAsia="Times New Roman" w:hAnsi="Arial" w:cs="Arial"/>
          <w:i/>
          <w:iCs/>
          <w:kern w:val="1"/>
          <w:sz w:val="18"/>
          <w:szCs w:val="18"/>
          <w:lang w:eastAsia="ar-SA"/>
        </w:rPr>
      </w:pPr>
      <w:r w:rsidRPr="003F6E66">
        <w:rPr>
          <w:rFonts w:ascii="Arial" w:eastAsia="Times New Roman" w:hAnsi="Arial" w:cs="Arial"/>
          <w:i/>
          <w:iCs/>
          <w:kern w:val="1"/>
          <w:sz w:val="18"/>
          <w:szCs w:val="18"/>
          <w:lang w:eastAsia="ar-SA"/>
        </w:rPr>
        <w:t>,</w:t>
      </w:r>
    </w:p>
    <w:p w14:paraId="71A8ADA9" w14:textId="77777777" w:rsidR="003F6E66" w:rsidRPr="003F6E66" w:rsidRDefault="003F6E66" w:rsidP="003F6E66">
      <w:pPr>
        <w:suppressAutoHyphens/>
        <w:spacing w:after="0" w:line="240" w:lineRule="auto"/>
        <w:rPr>
          <w:rFonts w:ascii="Arial" w:eastAsia="Times New Roman" w:hAnsi="Arial" w:cs="Arial"/>
          <w:i/>
          <w:iCs/>
          <w:kern w:val="1"/>
          <w:sz w:val="18"/>
          <w:szCs w:val="18"/>
          <w:lang w:eastAsia="ar-SA"/>
        </w:rPr>
      </w:pPr>
    </w:p>
    <w:p w14:paraId="6F1B1E6F" w14:textId="77777777" w:rsidR="003F6E66" w:rsidRPr="003F6E66" w:rsidRDefault="003F6E66" w:rsidP="003F6E66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iCs/>
          <w:kern w:val="1"/>
          <w:sz w:val="16"/>
          <w:szCs w:val="16"/>
          <w:lang w:eastAsia="ar-SA"/>
        </w:rPr>
      </w:pPr>
      <w:r w:rsidRPr="003F6E66">
        <w:rPr>
          <w:rFonts w:ascii="Arial" w:eastAsia="Times New Roman" w:hAnsi="Arial" w:cs="Arial"/>
          <w:i/>
          <w:iCs/>
          <w:kern w:val="1"/>
          <w:sz w:val="18"/>
          <w:szCs w:val="18"/>
          <w:lang w:eastAsia="ar-SA"/>
        </w:rPr>
        <w:t xml:space="preserve">                                                                                            ….</w:t>
      </w:r>
      <w:r w:rsidRPr="003F6E66">
        <w:rPr>
          <w:rFonts w:ascii="Arial" w:eastAsia="Times New Roman" w:hAnsi="Arial" w:cs="Arial"/>
          <w:bCs/>
          <w:kern w:val="1"/>
          <w:sz w:val="18"/>
          <w:szCs w:val="18"/>
          <w:lang w:eastAsia="ar-SA"/>
        </w:rPr>
        <w:t>……………………………….…………………..</w:t>
      </w:r>
    </w:p>
    <w:p w14:paraId="7E6B7F3B" w14:textId="77777777" w:rsidR="003F6E66" w:rsidRPr="003F6E66" w:rsidRDefault="003F6E66" w:rsidP="003F6E66">
      <w:pPr>
        <w:suppressAutoHyphens/>
        <w:spacing w:after="0" w:line="240" w:lineRule="auto"/>
        <w:rPr>
          <w:rFonts w:ascii="Arial" w:eastAsia="Times New Roman" w:hAnsi="Arial" w:cs="Arial"/>
          <w:i/>
          <w:iCs/>
          <w:kern w:val="1"/>
          <w:sz w:val="16"/>
          <w:szCs w:val="16"/>
          <w:lang w:eastAsia="ar-SA"/>
        </w:rPr>
      </w:pPr>
      <w:r w:rsidRPr="003F6E66">
        <w:rPr>
          <w:rFonts w:ascii="Arial" w:eastAsia="Times New Roman" w:hAnsi="Arial" w:cs="Arial"/>
          <w:i/>
          <w:iCs/>
          <w:kern w:val="1"/>
          <w:sz w:val="16"/>
          <w:szCs w:val="16"/>
          <w:lang w:eastAsia="ar-SA"/>
        </w:rPr>
        <w:t xml:space="preserve">                                                                                                                                  imiona, nazwiska i podpisy osób (osoby) </w:t>
      </w:r>
    </w:p>
    <w:p w14:paraId="11AEFF60" w14:textId="09218734" w:rsidR="003F6E66" w:rsidRPr="003F6E66" w:rsidRDefault="003F6E66" w:rsidP="003F6E66">
      <w:pPr>
        <w:suppressAutoHyphens/>
        <w:spacing w:after="0" w:line="240" w:lineRule="auto"/>
        <w:rPr>
          <w:rFonts w:ascii="Arial" w:eastAsia="Times New Roman" w:hAnsi="Arial" w:cs="Arial"/>
          <w:i/>
          <w:iCs/>
          <w:kern w:val="1"/>
          <w:sz w:val="16"/>
          <w:szCs w:val="16"/>
          <w:lang w:eastAsia="ar-SA"/>
        </w:rPr>
      </w:pPr>
      <w:r w:rsidRPr="003F6E66">
        <w:rPr>
          <w:rFonts w:ascii="Arial" w:eastAsia="Times New Roman" w:hAnsi="Arial" w:cs="Arial"/>
          <w:i/>
          <w:iCs/>
          <w:kern w:val="1"/>
          <w:sz w:val="16"/>
          <w:szCs w:val="16"/>
          <w:lang w:eastAsia="ar-SA"/>
        </w:rPr>
        <w:t xml:space="preserve">                                                                                                                            uprawnionych  do reprezentowania wykonawcy </w:t>
      </w:r>
      <w:r w:rsidRPr="003F6E66">
        <w:rPr>
          <w:rFonts w:ascii="Arial" w:eastAsia="Times New Roman" w:hAnsi="Arial" w:cs="Arial"/>
          <w:i/>
          <w:iCs/>
          <w:kern w:val="1"/>
          <w:sz w:val="16"/>
          <w:szCs w:val="16"/>
          <w:lang w:eastAsia="ar-SA"/>
        </w:rPr>
        <w:br w:type="page"/>
      </w:r>
    </w:p>
    <w:p w14:paraId="0187CEEF" w14:textId="77777777" w:rsidR="003F6E66" w:rsidRPr="003F6E66" w:rsidRDefault="003F6E66" w:rsidP="003F6E66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iCs/>
          <w:kern w:val="1"/>
          <w:sz w:val="18"/>
          <w:szCs w:val="18"/>
          <w:lang w:eastAsia="ar-SA"/>
        </w:rPr>
        <w:sectPr w:rsidR="003F6E66" w:rsidRPr="003F6E66" w:rsidSect="003F6E66">
          <w:headerReference w:type="even" r:id="rId5"/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pgSz w:w="11906" w:h="16838" w:code="9"/>
          <w:pgMar w:top="851" w:right="964" w:bottom="794" w:left="1134" w:header="720" w:footer="567" w:gutter="0"/>
          <w:cols w:space="708"/>
          <w:titlePg/>
          <w:docGrid w:linePitch="600" w:charSpace="32768"/>
        </w:sectPr>
      </w:pPr>
    </w:p>
    <w:p w14:paraId="521A5E1F" w14:textId="664C9581" w:rsidR="003F6E66" w:rsidRPr="003F6E66" w:rsidRDefault="003F6E66" w:rsidP="003F6E66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kern w:val="1"/>
          <w:sz w:val="18"/>
          <w:szCs w:val="18"/>
          <w:lang w:eastAsia="ar-SA"/>
        </w:rPr>
      </w:pPr>
      <w:r w:rsidRPr="003F6E66">
        <w:rPr>
          <w:rFonts w:ascii="Arial" w:eastAsia="Times New Roman" w:hAnsi="Arial" w:cs="Arial"/>
          <w:i/>
          <w:iCs/>
          <w:kern w:val="1"/>
          <w:sz w:val="18"/>
          <w:szCs w:val="18"/>
          <w:lang w:eastAsia="ar-SA"/>
        </w:rPr>
        <w:lastRenderedPageBreak/>
        <w:t xml:space="preserve">                                                                                                                                                       </w:t>
      </w:r>
      <w:r>
        <w:rPr>
          <w:rFonts w:ascii="Arial" w:eastAsia="Times New Roman" w:hAnsi="Arial" w:cs="Arial"/>
          <w:i/>
          <w:iCs/>
          <w:kern w:val="1"/>
          <w:sz w:val="18"/>
          <w:szCs w:val="18"/>
          <w:lang w:eastAsia="ar-SA"/>
        </w:rPr>
        <w:t xml:space="preserve"> </w:t>
      </w:r>
      <w:r w:rsidRPr="003F6E66">
        <w:rPr>
          <w:rFonts w:ascii="Arial" w:eastAsia="Times New Roman" w:hAnsi="Arial" w:cs="Arial"/>
          <w:i/>
          <w:iCs/>
          <w:kern w:val="1"/>
          <w:sz w:val="18"/>
          <w:szCs w:val="18"/>
          <w:lang w:eastAsia="ar-SA"/>
        </w:rPr>
        <w:t xml:space="preserve">    Załącznik nr 2 do SWZ</w:t>
      </w:r>
    </w:p>
    <w:p w14:paraId="5899A70D" w14:textId="77777777" w:rsidR="003F6E66" w:rsidRPr="003F6E66" w:rsidRDefault="003F6E66" w:rsidP="003F6E66">
      <w:pPr>
        <w:tabs>
          <w:tab w:val="left" w:pos="3840"/>
          <w:tab w:val="left" w:pos="7215"/>
          <w:tab w:val="left" w:pos="7230"/>
        </w:tabs>
        <w:suppressAutoHyphens/>
        <w:spacing w:after="0" w:line="240" w:lineRule="auto"/>
        <w:ind w:left="6803"/>
        <w:jc w:val="right"/>
        <w:rPr>
          <w:rFonts w:ascii="Arial" w:eastAsia="Times New Roman" w:hAnsi="Arial" w:cs="Arial"/>
          <w:bCs/>
          <w:i/>
          <w:kern w:val="1"/>
          <w:sz w:val="24"/>
          <w:szCs w:val="24"/>
          <w:lang w:eastAsia="ar-SA"/>
        </w:rPr>
      </w:pPr>
      <w:r w:rsidRPr="003F6E66">
        <w:rPr>
          <w:rFonts w:ascii="Arial" w:eastAsia="Times New Roman" w:hAnsi="Arial" w:cs="Arial"/>
          <w:i/>
          <w:kern w:val="1"/>
          <w:sz w:val="18"/>
          <w:szCs w:val="18"/>
          <w:lang w:eastAsia="ar-SA"/>
        </w:rPr>
        <w:t>Nr sprawy OP/ZP/2/2021</w:t>
      </w:r>
    </w:p>
    <w:p w14:paraId="19AA7039" w14:textId="77777777" w:rsidR="003F6E66" w:rsidRPr="003F6E66" w:rsidRDefault="003F6E66" w:rsidP="003F6E66">
      <w:pPr>
        <w:suppressAutoHyphens/>
        <w:spacing w:after="0" w:line="240" w:lineRule="auto"/>
        <w:rPr>
          <w:rFonts w:ascii="Arial" w:eastAsia="Times New Roman" w:hAnsi="Arial" w:cs="Arial"/>
          <w:i/>
          <w:iCs/>
          <w:kern w:val="1"/>
          <w:sz w:val="20"/>
          <w:szCs w:val="20"/>
          <w:lang w:eastAsia="ar-SA"/>
        </w:rPr>
      </w:pPr>
      <w:r w:rsidRPr="003F6E66">
        <w:rPr>
          <w:rFonts w:ascii="Arial" w:eastAsia="Times New Roman" w:hAnsi="Arial" w:cs="Arial"/>
          <w:bCs/>
          <w:i/>
          <w:kern w:val="1"/>
          <w:sz w:val="20"/>
          <w:szCs w:val="20"/>
          <w:lang w:eastAsia="ar-SA"/>
        </w:rPr>
        <w:t>Wzór zobowiązania</w:t>
      </w:r>
    </w:p>
    <w:p w14:paraId="3A9FEDA9" w14:textId="77777777" w:rsidR="003F6E66" w:rsidRPr="003F6E66" w:rsidRDefault="003F6E66" w:rsidP="003F6E66">
      <w:pPr>
        <w:suppressAutoHyphens/>
        <w:spacing w:after="0" w:line="240" w:lineRule="auto"/>
        <w:rPr>
          <w:rFonts w:ascii="Arial" w:eastAsia="Times New Roman" w:hAnsi="Arial" w:cs="Arial"/>
          <w:i/>
          <w:iCs/>
          <w:kern w:val="1"/>
          <w:sz w:val="14"/>
          <w:szCs w:val="18"/>
          <w:lang w:eastAsia="ar-SA"/>
        </w:rPr>
      </w:pPr>
    </w:p>
    <w:p w14:paraId="246D33A7" w14:textId="77777777" w:rsidR="003F6E66" w:rsidRPr="003F6E66" w:rsidRDefault="003F6E66" w:rsidP="003F6E66">
      <w:pPr>
        <w:suppressAutoHyphens/>
        <w:spacing w:after="0" w:line="240" w:lineRule="auto"/>
        <w:rPr>
          <w:rFonts w:ascii="Arial" w:eastAsia="Times New Roman" w:hAnsi="Arial" w:cs="Arial"/>
          <w:i/>
          <w:iCs/>
          <w:kern w:val="1"/>
          <w:sz w:val="18"/>
          <w:szCs w:val="18"/>
          <w:lang w:eastAsia="ar-SA"/>
        </w:rPr>
      </w:pPr>
      <w:r w:rsidRPr="003F6E66">
        <w:rPr>
          <w:rFonts w:ascii="Arial" w:eastAsia="Times New Roman" w:hAnsi="Arial" w:cs="Arial"/>
          <w:i/>
          <w:iCs/>
          <w:kern w:val="1"/>
          <w:sz w:val="18"/>
          <w:szCs w:val="18"/>
          <w:lang w:eastAsia="ar-SA"/>
        </w:rPr>
        <w:t xml:space="preserve">   </w:t>
      </w:r>
    </w:p>
    <w:p w14:paraId="0C635D8C" w14:textId="77777777" w:rsidR="003F6E66" w:rsidRPr="003F6E66" w:rsidRDefault="003F6E66" w:rsidP="003F6E66">
      <w:pPr>
        <w:tabs>
          <w:tab w:val="left" w:pos="4820"/>
          <w:tab w:val="left" w:pos="4962"/>
        </w:tabs>
        <w:suppressAutoHyphens/>
        <w:spacing w:after="0" w:line="240" w:lineRule="auto"/>
        <w:rPr>
          <w:rFonts w:ascii="Arial" w:eastAsia="Times New Roman" w:hAnsi="Arial" w:cs="Arial"/>
          <w:i/>
          <w:iCs/>
          <w:kern w:val="1"/>
          <w:sz w:val="18"/>
          <w:szCs w:val="18"/>
          <w:lang w:eastAsia="ar-SA"/>
        </w:rPr>
      </w:pPr>
      <w:r w:rsidRPr="003F6E66">
        <w:rPr>
          <w:rFonts w:ascii="Arial" w:eastAsia="Times New Roman" w:hAnsi="Arial" w:cs="Arial"/>
          <w:i/>
          <w:iCs/>
          <w:kern w:val="1"/>
          <w:sz w:val="18"/>
          <w:szCs w:val="18"/>
          <w:lang w:eastAsia="ar-SA"/>
        </w:rPr>
        <w:t>……..................………….......................................……………………………………………........</w:t>
      </w:r>
    </w:p>
    <w:p w14:paraId="5B086919" w14:textId="77777777" w:rsidR="003F6E66" w:rsidRPr="003F6E66" w:rsidRDefault="003F6E66" w:rsidP="003F6E66">
      <w:pPr>
        <w:tabs>
          <w:tab w:val="left" w:pos="4820"/>
          <w:tab w:val="left" w:pos="4962"/>
        </w:tabs>
        <w:suppressAutoHyphens/>
        <w:spacing w:after="0" w:line="240" w:lineRule="auto"/>
        <w:ind w:left="709"/>
        <w:rPr>
          <w:rFonts w:ascii="Arial" w:eastAsia="Times New Roman" w:hAnsi="Arial" w:cs="Arial"/>
          <w:i/>
          <w:iCs/>
          <w:kern w:val="1"/>
          <w:sz w:val="18"/>
          <w:szCs w:val="18"/>
          <w:lang w:eastAsia="ar-SA"/>
        </w:rPr>
      </w:pPr>
      <w:r w:rsidRPr="003F6E66">
        <w:rPr>
          <w:rFonts w:ascii="Arial" w:eastAsia="Times New Roman" w:hAnsi="Arial" w:cs="Arial"/>
          <w:i/>
          <w:iCs/>
          <w:kern w:val="1"/>
          <w:sz w:val="18"/>
          <w:szCs w:val="18"/>
          <w:lang w:eastAsia="ar-SA"/>
        </w:rPr>
        <w:t xml:space="preserve"> nazwa podmiotu zaciągającego zobowiązanie/pieczęć adresowa podmiotu</w:t>
      </w:r>
    </w:p>
    <w:p w14:paraId="6CB4C87C" w14:textId="77777777" w:rsidR="003F6E66" w:rsidRPr="003F6E66" w:rsidRDefault="003F6E66" w:rsidP="003F6E66">
      <w:pPr>
        <w:suppressAutoHyphens/>
        <w:spacing w:after="0" w:line="240" w:lineRule="auto"/>
        <w:rPr>
          <w:rFonts w:ascii="Arial" w:eastAsia="Times New Roman" w:hAnsi="Arial" w:cs="Arial"/>
          <w:i/>
          <w:iCs/>
          <w:kern w:val="1"/>
          <w:sz w:val="18"/>
          <w:szCs w:val="18"/>
          <w:lang w:eastAsia="ar-SA"/>
        </w:rPr>
      </w:pPr>
    </w:p>
    <w:p w14:paraId="6E7C262B" w14:textId="77777777" w:rsidR="003F6E66" w:rsidRPr="003F6E66" w:rsidRDefault="003F6E66" w:rsidP="003F6E66">
      <w:pPr>
        <w:suppressAutoHyphens/>
        <w:spacing w:after="0" w:line="240" w:lineRule="auto"/>
        <w:rPr>
          <w:rFonts w:ascii="Arial" w:eastAsia="Times New Roman" w:hAnsi="Arial" w:cs="Arial"/>
          <w:i/>
          <w:iCs/>
          <w:kern w:val="1"/>
          <w:sz w:val="18"/>
          <w:szCs w:val="18"/>
          <w:lang w:eastAsia="ar-SA"/>
        </w:rPr>
      </w:pPr>
      <w:r w:rsidRPr="003F6E66">
        <w:rPr>
          <w:rFonts w:ascii="Arial" w:eastAsia="Times New Roman" w:hAnsi="Arial" w:cs="Arial"/>
          <w:i/>
          <w:iCs/>
          <w:kern w:val="1"/>
          <w:sz w:val="18"/>
          <w:szCs w:val="18"/>
          <w:lang w:eastAsia="ar-SA"/>
        </w:rPr>
        <w:t>..................................................................................................................................................</w:t>
      </w:r>
    </w:p>
    <w:p w14:paraId="2BD139D5" w14:textId="77777777" w:rsidR="003F6E66" w:rsidRPr="003F6E66" w:rsidRDefault="003F6E66" w:rsidP="003F6E66">
      <w:pPr>
        <w:suppressAutoHyphens/>
        <w:spacing w:after="0" w:line="240" w:lineRule="auto"/>
        <w:rPr>
          <w:rFonts w:ascii="Arial" w:eastAsia="Times New Roman" w:hAnsi="Arial" w:cs="Arial"/>
          <w:i/>
          <w:iCs/>
          <w:kern w:val="1"/>
          <w:sz w:val="16"/>
          <w:szCs w:val="16"/>
          <w:lang w:eastAsia="ar-SA"/>
        </w:rPr>
      </w:pPr>
      <w:r w:rsidRPr="003F6E66">
        <w:rPr>
          <w:rFonts w:ascii="Arial" w:eastAsia="Times New Roman" w:hAnsi="Arial" w:cs="Arial"/>
          <w:i/>
          <w:iCs/>
          <w:kern w:val="1"/>
          <w:sz w:val="18"/>
          <w:szCs w:val="18"/>
          <w:lang w:eastAsia="ar-SA"/>
        </w:rPr>
        <w:t xml:space="preserve">      adres siedziby / adres zamieszkania w przypadku podmiotu będącego osobą fizyczną</w:t>
      </w:r>
    </w:p>
    <w:p w14:paraId="14A45DC0" w14:textId="77777777" w:rsidR="003F6E66" w:rsidRPr="003F6E66" w:rsidRDefault="003F6E66" w:rsidP="003F6E66">
      <w:pPr>
        <w:suppressAutoHyphens/>
        <w:spacing w:after="0" w:line="240" w:lineRule="auto"/>
        <w:rPr>
          <w:rFonts w:ascii="Arial" w:eastAsia="Times New Roman" w:hAnsi="Arial" w:cs="Arial"/>
          <w:i/>
          <w:iCs/>
          <w:kern w:val="1"/>
          <w:sz w:val="18"/>
          <w:szCs w:val="18"/>
          <w:lang w:eastAsia="ar-SA"/>
        </w:rPr>
      </w:pPr>
      <w:r w:rsidRPr="003F6E66">
        <w:rPr>
          <w:rFonts w:ascii="Arial" w:eastAsia="Times New Roman" w:hAnsi="Arial" w:cs="Arial"/>
          <w:i/>
          <w:iCs/>
          <w:kern w:val="1"/>
          <w:sz w:val="16"/>
          <w:szCs w:val="16"/>
          <w:lang w:eastAsia="ar-SA"/>
        </w:rPr>
        <w:t xml:space="preserve">                                    </w:t>
      </w:r>
    </w:p>
    <w:p w14:paraId="00AD392A" w14:textId="77777777" w:rsidR="003F6E66" w:rsidRPr="003F6E66" w:rsidRDefault="003F6E66" w:rsidP="003F6E66">
      <w:pPr>
        <w:suppressAutoHyphens/>
        <w:spacing w:after="0" w:line="240" w:lineRule="auto"/>
        <w:rPr>
          <w:rFonts w:ascii="Arial" w:eastAsia="Times New Roman" w:hAnsi="Arial" w:cs="Arial"/>
          <w:i/>
          <w:iCs/>
          <w:kern w:val="1"/>
          <w:sz w:val="18"/>
          <w:szCs w:val="18"/>
          <w:lang w:eastAsia="ar-SA"/>
        </w:rPr>
      </w:pPr>
      <w:r w:rsidRPr="003F6E66">
        <w:rPr>
          <w:rFonts w:ascii="Arial" w:eastAsia="Times New Roman" w:hAnsi="Arial" w:cs="Arial"/>
          <w:i/>
          <w:iCs/>
          <w:kern w:val="1"/>
          <w:sz w:val="18"/>
          <w:szCs w:val="18"/>
          <w:lang w:eastAsia="ar-SA"/>
        </w:rPr>
        <w:t>............................................................................................................................................</w:t>
      </w:r>
    </w:p>
    <w:p w14:paraId="1076AC65" w14:textId="77777777" w:rsidR="003F6E66" w:rsidRPr="003F6E66" w:rsidRDefault="003F6E66" w:rsidP="003F6E66">
      <w:pPr>
        <w:suppressAutoHyphens/>
        <w:spacing w:after="0" w:line="240" w:lineRule="auto"/>
        <w:rPr>
          <w:rFonts w:ascii="Arial" w:eastAsia="Times New Roman" w:hAnsi="Arial" w:cs="Arial"/>
          <w:i/>
          <w:iCs/>
          <w:kern w:val="1"/>
          <w:sz w:val="20"/>
          <w:szCs w:val="24"/>
          <w:lang w:eastAsia="ar-SA"/>
        </w:rPr>
      </w:pPr>
      <w:r w:rsidRPr="003F6E66">
        <w:rPr>
          <w:rFonts w:ascii="Arial" w:eastAsia="Times New Roman" w:hAnsi="Arial" w:cs="Arial"/>
          <w:i/>
          <w:iCs/>
          <w:kern w:val="1"/>
          <w:sz w:val="18"/>
          <w:szCs w:val="18"/>
          <w:lang w:eastAsia="ar-SA"/>
        </w:rPr>
        <w:t xml:space="preserve">                nr KRS / miejsce wpisu do ewidencji działalności gospodarczej</w:t>
      </w:r>
    </w:p>
    <w:p w14:paraId="33C051A5" w14:textId="77777777" w:rsidR="003F6E66" w:rsidRPr="003F6E66" w:rsidRDefault="003F6E66" w:rsidP="003F6E66">
      <w:pPr>
        <w:suppressAutoHyphens/>
        <w:spacing w:after="0" w:line="240" w:lineRule="auto"/>
        <w:rPr>
          <w:rFonts w:ascii="Arial" w:eastAsia="Times New Roman" w:hAnsi="Arial" w:cs="Arial"/>
          <w:i/>
          <w:iCs/>
          <w:kern w:val="1"/>
          <w:sz w:val="20"/>
          <w:szCs w:val="24"/>
          <w:lang w:eastAsia="ar-SA"/>
        </w:rPr>
      </w:pPr>
    </w:p>
    <w:p w14:paraId="7408F9B2" w14:textId="77777777" w:rsidR="003F6E66" w:rsidRPr="003F6E66" w:rsidRDefault="003F6E66" w:rsidP="003F6E66">
      <w:pPr>
        <w:suppressAutoHyphens/>
        <w:spacing w:after="0" w:line="240" w:lineRule="auto"/>
        <w:rPr>
          <w:rFonts w:ascii="Arial" w:eastAsia="Times New Roman" w:hAnsi="Arial" w:cs="Arial"/>
          <w:i/>
          <w:iCs/>
          <w:kern w:val="1"/>
          <w:sz w:val="20"/>
          <w:szCs w:val="24"/>
          <w:lang w:eastAsia="ar-SA"/>
        </w:rPr>
      </w:pPr>
    </w:p>
    <w:p w14:paraId="1760268D" w14:textId="77777777" w:rsidR="003F6E66" w:rsidRPr="003F6E66" w:rsidRDefault="003F6E66" w:rsidP="003F6E66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color w:val="008000"/>
          <w:kern w:val="1"/>
          <w:sz w:val="20"/>
          <w:szCs w:val="20"/>
          <w:lang w:eastAsia="ar-SA"/>
        </w:rPr>
      </w:pPr>
      <w:r w:rsidRPr="003F6E66">
        <w:rPr>
          <w:rFonts w:ascii="Arial" w:eastAsia="Times New Roman" w:hAnsi="Arial" w:cs="Arial"/>
          <w:b/>
          <w:bCs/>
          <w:i/>
          <w:kern w:val="1"/>
          <w:lang w:eastAsia="ar-SA"/>
        </w:rPr>
        <w:t>Zobowiązanie do oddania do dyspozycji wykonawcy niezbędnych zasobów na potrzeby realizacji zamówienia publicznego</w:t>
      </w:r>
    </w:p>
    <w:p w14:paraId="5EB3BB46" w14:textId="77777777" w:rsidR="003F6E66" w:rsidRPr="003F6E66" w:rsidRDefault="003F6E66" w:rsidP="003F6E66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color w:val="008000"/>
          <w:kern w:val="1"/>
          <w:sz w:val="20"/>
          <w:szCs w:val="20"/>
          <w:lang w:eastAsia="ar-SA"/>
        </w:rPr>
      </w:pPr>
    </w:p>
    <w:p w14:paraId="30245448" w14:textId="77777777" w:rsidR="003F6E66" w:rsidRPr="003F6E66" w:rsidRDefault="003F6E66" w:rsidP="003F6E66">
      <w:pPr>
        <w:suppressAutoHyphens/>
        <w:spacing w:before="142" w:after="142" w:line="24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3F6E66">
        <w:rPr>
          <w:rFonts w:ascii="Arial" w:eastAsia="Times New Roman" w:hAnsi="Arial" w:cs="Arial"/>
          <w:kern w:val="1"/>
          <w:sz w:val="20"/>
          <w:szCs w:val="20"/>
          <w:lang w:eastAsia="ar-SA"/>
        </w:rPr>
        <w:t>Zobowiązuję się do oddania swoich zasobów:</w:t>
      </w:r>
    </w:p>
    <w:p w14:paraId="7CC21E8D" w14:textId="77777777" w:rsidR="003F6E66" w:rsidRPr="003F6E66" w:rsidRDefault="003F6E66" w:rsidP="003F6E66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0"/>
          <w:szCs w:val="20"/>
          <w:vertAlign w:val="superscript"/>
          <w:lang w:eastAsia="ar-SA"/>
        </w:rPr>
      </w:pPr>
      <w:r w:rsidRPr="003F6E66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              1)……………………………………………...………………………………………………………….</w:t>
      </w:r>
    </w:p>
    <w:p w14:paraId="3E1B039B" w14:textId="77777777" w:rsidR="003F6E66" w:rsidRPr="003F6E66" w:rsidRDefault="003F6E66" w:rsidP="003F6E66">
      <w:pPr>
        <w:suppressAutoHyphens/>
        <w:spacing w:after="0" w:line="240" w:lineRule="auto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3F6E66">
        <w:rPr>
          <w:rFonts w:ascii="Arial" w:eastAsia="Times New Roman" w:hAnsi="Arial" w:cs="Arial"/>
          <w:kern w:val="1"/>
          <w:sz w:val="20"/>
          <w:szCs w:val="20"/>
          <w:vertAlign w:val="superscript"/>
          <w:lang w:eastAsia="ar-SA"/>
        </w:rPr>
        <w:t>(określenie zasobu)</w:t>
      </w:r>
    </w:p>
    <w:p w14:paraId="2D6618DE" w14:textId="77777777" w:rsidR="003F6E66" w:rsidRPr="003F6E66" w:rsidRDefault="003F6E66" w:rsidP="003F6E66">
      <w:pPr>
        <w:suppressAutoHyphens/>
        <w:spacing w:after="0" w:line="240" w:lineRule="auto"/>
        <w:jc w:val="center"/>
        <w:rPr>
          <w:rFonts w:ascii="Arial" w:eastAsia="Times New Roman" w:hAnsi="Arial" w:cs="Arial"/>
          <w:kern w:val="1"/>
          <w:sz w:val="20"/>
          <w:szCs w:val="20"/>
          <w:vertAlign w:val="superscript"/>
          <w:lang w:eastAsia="ar-SA"/>
        </w:rPr>
      </w:pPr>
      <w:r w:rsidRPr="003F6E66">
        <w:rPr>
          <w:rFonts w:ascii="Arial" w:eastAsia="Times New Roman" w:hAnsi="Arial" w:cs="Arial"/>
          <w:kern w:val="1"/>
          <w:sz w:val="20"/>
          <w:szCs w:val="20"/>
          <w:lang w:eastAsia="ar-SA"/>
        </w:rPr>
        <w:t>2)………………………………………………………………………………………………………….</w:t>
      </w:r>
    </w:p>
    <w:p w14:paraId="40D4C208" w14:textId="77777777" w:rsidR="003F6E66" w:rsidRPr="003F6E66" w:rsidRDefault="003F6E66" w:rsidP="003F6E66">
      <w:pPr>
        <w:suppressAutoHyphens/>
        <w:spacing w:after="0" w:line="240" w:lineRule="auto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3F6E66">
        <w:rPr>
          <w:rFonts w:ascii="Arial" w:eastAsia="Times New Roman" w:hAnsi="Arial" w:cs="Arial"/>
          <w:kern w:val="1"/>
          <w:sz w:val="20"/>
          <w:szCs w:val="20"/>
          <w:vertAlign w:val="superscript"/>
          <w:lang w:eastAsia="ar-SA"/>
        </w:rPr>
        <w:t>(określenie zasobu)</w:t>
      </w:r>
    </w:p>
    <w:p w14:paraId="3D248E63" w14:textId="77777777" w:rsidR="003F6E66" w:rsidRPr="003F6E66" w:rsidRDefault="003F6E66" w:rsidP="003F6E66">
      <w:pPr>
        <w:suppressAutoHyphens/>
        <w:spacing w:after="0" w:line="240" w:lineRule="auto"/>
        <w:jc w:val="center"/>
        <w:rPr>
          <w:rFonts w:ascii="Arial" w:eastAsia="Times New Roman" w:hAnsi="Arial" w:cs="Arial"/>
          <w:kern w:val="1"/>
          <w:sz w:val="20"/>
          <w:szCs w:val="20"/>
          <w:vertAlign w:val="superscript"/>
          <w:lang w:eastAsia="ar-SA"/>
        </w:rPr>
      </w:pPr>
      <w:r w:rsidRPr="003F6E66">
        <w:rPr>
          <w:rFonts w:ascii="Arial" w:eastAsia="Times New Roman" w:hAnsi="Arial" w:cs="Arial"/>
          <w:kern w:val="1"/>
          <w:sz w:val="20"/>
          <w:szCs w:val="20"/>
          <w:lang w:eastAsia="ar-SA"/>
        </w:rPr>
        <w:t>3)………………………………………………………………………………………………………….</w:t>
      </w:r>
    </w:p>
    <w:p w14:paraId="3E7751DE" w14:textId="77777777" w:rsidR="003F6E66" w:rsidRPr="003F6E66" w:rsidRDefault="003F6E66" w:rsidP="003F6E66">
      <w:pPr>
        <w:suppressAutoHyphens/>
        <w:spacing w:after="0" w:line="240" w:lineRule="auto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3F6E66">
        <w:rPr>
          <w:rFonts w:ascii="Arial" w:eastAsia="Times New Roman" w:hAnsi="Arial" w:cs="Arial"/>
          <w:kern w:val="1"/>
          <w:sz w:val="20"/>
          <w:szCs w:val="20"/>
          <w:vertAlign w:val="superscript"/>
          <w:lang w:eastAsia="ar-SA"/>
        </w:rPr>
        <w:t xml:space="preserve"> (określenie zasobu)</w:t>
      </w:r>
    </w:p>
    <w:p w14:paraId="028C8CB1" w14:textId="77777777" w:rsidR="003F6E66" w:rsidRPr="003F6E66" w:rsidRDefault="003F6E66" w:rsidP="003F6E66">
      <w:pPr>
        <w:suppressAutoHyphens/>
        <w:spacing w:before="142" w:after="142" w:line="240" w:lineRule="auto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3F6E66">
        <w:rPr>
          <w:rFonts w:ascii="Arial" w:eastAsia="Times New Roman" w:hAnsi="Arial" w:cs="Arial"/>
          <w:kern w:val="1"/>
          <w:sz w:val="20"/>
          <w:szCs w:val="20"/>
          <w:lang w:eastAsia="ar-SA"/>
        </w:rPr>
        <w:t>do dyspozycji wykonawcy:</w:t>
      </w:r>
    </w:p>
    <w:p w14:paraId="64FE0A03" w14:textId="77777777" w:rsidR="003F6E66" w:rsidRPr="003F6E66" w:rsidRDefault="003F6E66" w:rsidP="003F6E66">
      <w:pPr>
        <w:suppressAutoHyphens/>
        <w:spacing w:after="0" w:line="240" w:lineRule="auto"/>
        <w:rPr>
          <w:rFonts w:ascii="Arial" w:eastAsia="Times New Roman" w:hAnsi="Arial" w:cs="Arial"/>
          <w:kern w:val="1"/>
          <w:sz w:val="20"/>
          <w:szCs w:val="20"/>
          <w:vertAlign w:val="superscript"/>
          <w:lang w:eastAsia="ar-SA"/>
        </w:rPr>
      </w:pPr>
      <w:r w:rsidRPr="003F6E66">
        <w:rPr>
          <w:rFonts w:ascii="Arial" w:eastAsia="Times New Roman" w:hAnsi="Arial" w:cs="Arial"/>
          <w:kern w:val="1"/>
          <w:sz w:val="20"/>
          <w:szCs w:val="20"/>
          <w:lang w:eastAsia="ar-SA"/>
        </w:rPr>
        <w:t>…………………………………………………………………………………………………………..………</w:t>
      </w:r>
    </w:p>
    <w:p w14:paraId="00D2F947" w14:textId="77777777" w:rsidR="003F6E66" w:rsidRPr="003F6E66" w:rsidRDefault="003F6E66" w:rsidP="003F6E66">
      <w:pPr>
        <w:suppressAutoHyphens/>
        <w:spacing w:after="0" w:line="240" w:lineRule="auto"/>
        <w:jc w:val="center"/>
        <w:rPr>
          <w:rFonts w:ascii="Arial" w:eastAsia="Times New Roman" w:hAnsi="Arial" w:cs="Arial"/>
          <w:kern w:val="1"/>
          <w:sz w:val="20"/>
          <w:szCs w:val="20"/>
          <w:vertAlign w:val="superscript"/>
          <w:lang w:eastAsia="ar-SA"/>
        </w:rPr>
      </w:pPr>
      <w:r w:rsidRPr="003F6E66">
        <w:rPr>
          <w:rFonts w:ascii="Arial" w:eastAsia="Times New Roman" w:hAnsi="Arial" w:cs="Arial"/>
          <w:kern w:val="1"/>
          <w:sz w:val="20"/>
          <w:szCs w:val="20"/>
          <w:vertAlign w:val="superscript"/>
          <w:lang w:eastAsia="ar-SA"/>
        </w:rPr>
        <w:t>(nazwa wykonawcy)</w:t>
      </w:r>
    </w:p>
    <w:p w14:paraId="38B1B74A" w14:textId="77777777" w:rsidR="003F6E66" w:rsidRPr="003F6E66" w:rsidRDefault="003F6E66" w:rsidP="003F6E66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kern w:val="1"/>
          <w:sz w:val="20"/>
          <w:szCs w:val="20"/>
          <w:vertAlign w:val="superscript"/>
          <w:lang w:eastAsia="ar-SA"/>
        </w:rPr>
      </w:pPr>
    </w:p>
    <w:p w14:paraId="14D168F4" w14:textId="77777777" w:rsidR="003F6E66" w:rsidRPr="003F6E66" w:rsidRDefault="003F6E66" w:rsidP="003F6E66">
      <w:pPr>
        <w:suppressAutoHyphens/>
        <w:spacing w:after="0" w:line="240" w:lineRule="auto"/>
        <w:ind w:right="265"/>
        <w:jc w:val="both"/>
        <w:rPr>
          <w:rFonts w:ascii="Calibri" w:eastAsia="Times New Roman" w:hAnsi="Calibri" w:cs="Calibri"/>
          <w:b/>
          <w:color w:val="008000"/>
          <w:kern w:val="1"/>
          <w:sz w:val="20"/>
          <w:szCs w:val="20"/>
          <w:lang w:eastAsia="ar-SA"/>
        </w:rPr>
      </w:pPr>
      <w:r w:rsidRPr="003F6E66">
        <w:rPr>
          <w:rFonts w:ascii="Arial" w:eastAsia="Times New Roman" w:hAnsi="Arial" w:cs="Arial"/>
          <w:kern w:val="1"/>
          <w:sz w:val="20"/>
          <w:szCs w:val="20"/>
          <w:lang w:eastAsia="ar-SA"/>
        </w:rPr>
        <w:t>na potrzeby wykonania zamówienia publicznego</w:t>
      </w:r>
      <w:r w:rsidRPr="003F6E66">
        <w:rPr>
          <w:rFonts w:ascii="Arial" w:eastAsia="Times New Roman" w:hAnsi="Arial" w:cs="Arial"/>
          <w:bCs/>
          <w:kern w:val="1"/>
          <w:sz w:val="20"/>
          <w:szCs w:val="20"/>
          <w:lang w:eastAsia="ar-SA"/>
        </w:rPr>
        <w:t xml:space="preserve"> w sprawie nr OP/ZP/2/2021, na wykonanie usługi</w:t>
      </w:r>
      <w:r w:rsidRPr="003F6E66">
        <w:rPr>
          <w:rFonts w:ascii="Arial" w:eastAsia="Times New Roman" w:hAnsi="Arial" w:cs="Arial"/>
          <w:bCs/>
          <w:color w:val="000000"/>
          <w:kern w:val="1"/>
          <w:sz w:val="20"/>
          <w:szCs w:val="20"/>
          <w:lang w:eastAsia="ar-SA"/>
        </w:rPr>
        <w:t xml:space="preserve"> utrzymania w czystości miejskich targowisk detalicznych, </w:t>
      </w:r>
      <w:r w:rsidRPr="003F6E66">
        <w:rPr>
          <w:rFonts w:ascii="Arial" w:eastAsia="Times New Roman" w:hAnsi="Arial" w:cs="Arial"/>
          <w:bCs/>
          <w:kern w:val="1"/>
          <w:sz w:val="20"/>
          <w:szCs w:val="20"/>
          <w:lang w:eastAsia="ar-SA"/>
        </w:rPr>
        <w:t xml:space="preserve">prowadzonego w trybie </w:t>
      </w:r>
      <w:r w:rsidRPr="003F6E66">
        <w:rPr>
          <w:rFonts w:ascii="Arial" w:eastAsia="Times New Roman" w:hAnsi="Arial" w:cs="Arial"/>
          <w:bCs/>
          <w:iCs/>
          <w:color w:val="000000"/>
          <w:kern w:val="1"/>
          <w:sz w:val="20"/>
          <w:szCs w:val="20"/>
          <w:lang w:eastAsia="ar-SA"/>
        </w:rPr>
        <w:t xml:space="preserve">podstawowym bez negocjacji </w:t>
      </w:r>
      <w:r w:rsidRPr="003F6E66">
        <w:rPr>
          <w:rFonts w:ascii="Arial" w:eastAsia="Times New Roman" w:hAnsi="Arial" w:cs="Arial"/>
          <w:bCs/>
          <w:kern w:val="1"/>
          <w:sz w:val="20"/>
          <w:szCs w:val="20"/>
          <w:lang w:eastAsia="ar-SA"/>
        </w:rPr>
        <w:t xml:space="preserve">przez Miasto Katowice –  Zakład Targowisk Miejskich w Katowicach. </w:t>
      </w:r>
    </w:p>
    <w:p w14:paraId="40B41A21" w14:textId="77777777" w:rsidR="003F6E66" w:rsidRPr="003F6E66" w:rsidRDefault="003F6E66" w:rsidP="003F6E66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color w:val="008000"/>
          <w:kern w:val="1"/>
          <w:sz w:val="20"/>
          <w:szCs w:val="20"/>
          <w:lang w:eastAsia="ar-SA"/>
        </w:rPr>
      </w:pPr>
    </w:p>
    <w:p w14:paraId="585B3463" w14:textId="77777777" w:rsidR="003F6E66" w:rsidRPr="003F6E66" w:rsidRDefault="003F6E66" w:rsidP="003F6E66">
      <w:pPr>
        <w:tabs>
          <w:tab w:val="left" w:pos="4110"/>
        </w:tabs>
        <w:suppressAutoHyphens/>
        <w:spacing w:after="57" w:line="24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3F6E66">
        <w:rPr>
          <w:rFonts w:ascii="Arial" w:eastAsia="Times New Roman" w:hAnsi="Arial" w:cs="Arial"/>
          <w:kern w:val="1"/>
          <w:sz w:val="20"/>
          <w:szCs w:val="20"/>
          <w:lang w:eastAsia="ar-SA"/>
        </w:rPr>
        <w:t>Oświadczam, iż:</w:t>
      </w:r>
      <w:r w:rsidRPr="003F6E66">
        <w:rPr>
          <w:rFonts w:ascii="Arial" w:eastAsia="Times New Roman" w:hAnsi="Arial" w:cs="Arial"/>
          <w:kern w:val="1"/>
          <w:sz w:val="20"/>
          <w:szCs w:val="20"/>
          <w:lang w:eastAsia="ar-SA"/>
        </w:rPr>
        <w:tab/>
        <w:t xml:space="preserve"> </w:t>
      </w:r>
    </w:p>
    <w:p w14:paraId="3DF58FFC" w14:textId="77777777" w:rsidR="003F6E66" w:rsidRPr="003F6E66" w:rsidRDefault="003F6E66" w:rsidP="003F6E66">
      <w:pPr>
        <w:suppressAutoHyphens/>
        <w:spacing w:before="142" w:after="142" w:line="240" w:lineRule="auto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3F6E66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1) udostępniam wykonawcy ww. zasoby w następującym zakresie: …………………….…………………………………………………………………………………….….………………………………………………………………………………………………………………………………….……………….. </w:t>
      </w:r>
    </w:p>
    <w:p w14:paraId="10A17E1B" w14:textId="77777777" w:rsidR="003F6E66" w:rsidRPr="003F6E66" w:rsidRDefault="003F6E66" w:rsidP="003F6E66">
      <w:pPr>
        <w:tabs>
          <w:tab w:val="left" w:pos="284"/>
        </w:tabs>
        <w:spacing w:before="142" w:after="142" w:line="240" w:lineRule="auto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3F6E66">
        <w:rPr>
          <w:rFonts w:ascii="Arial" w:eastAsia="Times New Roman" w:hAnsi="Arial" w:cs="Arial"/>
          <w:kern w:val="1"/>
          <w:sz w:val="20"/>
          <w:szCs w:val="20"/>
          <w:lang w:eastAsia="ar-SA"/>
        </w:rPr>
        <w:t>2) sposób wykorzystania udostępnionych zasobów będzie następujący: ……..……..…………………………………………………………………………………………………...………………………………………………………………………………………………………..….…………………….………..…....</w:t>
      </w:r>
    </w:p>
    <w:p w14:paraId="1E6F9732" w14:textId="77777777" w:rsidR="003F6E66" w:rsidRPr="003F6E66" w:rsidRDefault="003F6E66" w:rsidP="003F6E66">
      <w:pPr>
        <w:tabs>
          <w:tab w:val="left" w:pos="284"/>
        </w:tabs>
        <w:spacing w:before="142" w:after="142" w:line="24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3F6E66">
        <w:rPr>
          <w:rFonts w:ascii="Arial" w:eastAsia="Times New Roman" w:hAnsi="Arial" w:cs="Arial"/>
          <w:kern w:val="1"/>
          <w:sz w:val="20"/>
          <w:szCs w:val="20"/>
          <w:lang w:eastAsia="ar-SA"/>
        </w:rPr>
        <w:t>3) zakres mojego udziału przy wykonywaniu zamówienia będzie następujący:</w:t>
      </w:r>
    </w:p>
    <w:p w14:paraId="3A081448" w14:textId="77777777" w:rsidR="003F6E66" w:rsidRPr="003F6E66" w:rsidRDefault="003F6E66" w:rsidP="003F6E66">
      <w:pPr>
        <w:tabs>
          <w:tab w:val="left" w:pos="284"/>
        </w:tabs>
        <w:spacing w:before="142" w:after="142" w:line="24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3F6E66">
        <w:rPr>
          <w:rFonts w:ascii="Arial" w:eastAsia="Times New Roman" w:hAnsi="Arial" w:cs="Arial"/>
          <w:kern w:val="1"/>
          <w:sz w:val="20"/>
          <w:szCs w:val="20"/>
          <w:lang w:eastAsia="ar-SA"/>
        </w:rPr>
        <w:t>………………………………………………………………..……………………………………….……………………………………………………………………………………………………………………………………….………………..</w:t>
      </w:r>
    </w:p>
    <w:p w14:paraId="62FEF40F" w14:textId="77777777" w:rsidR="003F6E66" w:rsidRPr="003F6E66" w:rsidRDefault="003F6E66" w:rsidP="003F6E66">
      <w:pPr>
        <w:suppressAutoHyphens/>
        <w:spacing w:before="142" w:after="142" w:line="240" w:lineRule="auto"/>
        <w:rPr>
          <w:rFonts w:ascii="Arial" w:eastAsia="Times New Roman" w:hAnsi="Arial" w:cs="Arial"/>
          <w:color w:val="000000"/>
          <w:kern w:val="1"/>
          <w:lang w:eastAsia="ar-SA"/>
        </w:rPr>
      </w:pPr>
      <w:r w:rsidRPr="003F6E66">
        <w:rPr>
          <w:rFonts w:ascii="Arial" w:eastAsia="Times New Roman" w:hAnsi="Arial" w:cs="Arial"/>
          <w:color w:val="000000"/>
          <w:kern w:val="1"/>
          <w:sz w:val="20"/>
          <w:szCs w:val="20"/>
          <w:lang w:eastAsia="ar-SA"/>
        </w:rPr>
        <w:t>4) okres mojego udziału przy wykonywaniu zamówienia będzie następujący: ................................................................................................................................................................</w:t>
      </w:r>
      <w:r w:rsidRPr="003F6E66">
        <w:rPr>
          <w:rFonts w:ascii="Arial" w:eastAsia="Times New Roman" w:hAnsi="Arial" w:cs="Arial"/>
          <w:color w:val="000000"/>
          <w:kern w:val="1"/>
          <w:lang w:eastAsia="ar-SA"/>
        </w:rPr>
        <w:t>...............................................................................................................................................................................</w:t>
      </w:r>
    </w:p>
    <w:p w14:paraId="69E5BE7C" w14:textId="77777777" w:rsidR="003F6E66" w:rsidRPr="003F6E66" w:rsidRDefault="003F6E66" w:rsidP="003F6E66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lang w:eastAsia="ar-SA"/>
        </w:rPr>
      </w:pPr>
    </w:p>
    <w:p w14:paraId="2DC98F7D" w14:textId="77777777" w:rsidR="003F6E66" w:rsidRPr="003F6E66" w:rsidRDefault="003F6E66" w:rsidP="003F6E66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lang w:eastAsia="ar-SA"/>
        </w:rPr>
      </w:pPr>
    </w:p>
    <w:p w14:paraId="28926C3A" w14:textId="77777777" w:rsidR="003F6E66" w:rsidRPr="003F6E66" w:rsidRDefault="003F6E66" w:rsidP="003F6E66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iCs/>
          <w:kern w:val="1"/>
          <w:sz w:val="16"/>
          <w:szCs w:val="16"/>
          <w:lang w:eastAsia="ar-SA"/>
        </w:rPr>
      </w:pPr>
      <w:r w:rsidRPr="003F6E66">
        <w:rPr>
          <w:rFonts w:ascii="Arial" w:eastAsia="Times New Roman" w:hAnsi="Arial" w:cs="Arial"/>
          <w:b/>
          <w:bCs/>
          <w:kern w:val="1"/>
          <w:sz w:val="16"/>
          <w:szCs w:val="16"/>
          <w:lang w:eastAsia="ar-SA"/>
        </w:rPr>
        <w:t xml:space="preserve"> </w:t>
      </w:r>
      <w:r w:rsidRPr="003F6E66">
        <w:rPr>
          <w:rFonts w:ascii="Arial" w:eastAsia="Times New Roman" w:hAnsi="Arial" w:cs="Arial"/>
          <w:bCs/>
          <w:kern w:val="1"/>
          <w:sz w:val="16"/>
          <w:szCs w:val="16"/>
          <w:lang w:eastAsia="ar-SA"/>
        </w:rPr>
        <w:t>……………………….………….</w:t>
      </w:r>
      <w:r w:rsidRPr="003F6E66">
        <w:rPr>
          <w:rFonts w:ascii="Arial" w:eastAsia="Times New Roman" w:hAnsi="Arial" w:cs="Arial"/>
          <w:b/>
          <w:bCs/>
          <w:kern w:val="1"/>
          <w:sz w:val="16"/>
          <w:szCs w:val="16"/>
          <w:lang w:eastAsia="ar-SA"/>
        </w:rPr>
        <w:t xml:space="preserve">                                                                         </w:t>
      </w:r>
      <w:r w:rsidRPr="003F6E66">
        <w:rPr>
          <w:rFonts w:ascii="Arial" w:eastAsia="Times New Roman" w:hAnsi="Arial" w:cs="Arial"/>
          <w:bCs/>
          <w:kern w:val="1"/>
          <w:sz w:val="16"/>
          <w:szCs w:val="16"/>
          <w:lang w:eastAsia="ar-SA"/>
        </w:rPr>
        <w:t xml:space="preserve"> </w:t>
      </w:r>
    </w:p>
    <w:p w14:paraId="144EC14B" w14:textId="77777777" w:rsidR="003F6E66" w:rsidRPr="003F6E66" w:rsidRDefault="003F6E66" w:rsidP="003F6E66">
      <w:pPr>
        <w:suppressAutoHyphens/>
        <w:spacing w:after="0" w:line="240" w:lineRule="auto"/>
        <w:rPr>
          <w:rFonts w:ascii="Arial" w:eastAsia="Times New Roman" w:hAnsi="Arial" w:cs="Arial"/>
          <w:i/>
          <w:iCs/>
          <w:kern w:val="1"/>
          <w:sz w:val="18"/>
          <w:szCs w:val="18"/>
          <w:lang w:eastAsia="ar-SA"/>
        </w:rPr>
      </w:pPr>
      <w:r w:rsidRPr="003F6E66">
        <w:rPr>
          <w:rFonts w:ascii="Arial" w:eastAsia="Times New Roman" w:hAnsi="Arial" w:cs="Arial"/>
          <w:i/>
          <w:iCs/>
          <w:kern w:val="1"/>
          <w:sz w:val="16"/>
          <w:szCs w:val="16"/>
          <w:lang w:eastAsia="ar-SA"/>
        </w:rPr>
        <w:t xml:space="preserve">              miejsce i data</w:t>
      </w:r>
      <w:r w:rsidRPr="003F6E66">
        <w:rPr>
          <w:rFonts w:ascii="Arial" w:eastAsia="Times New Roman" w:hAnsi="Arial" w:cs="Arial"/>
          <w:i/>
          <w:iCs/>
          <w:kern w:val="1"/>
          <w:sz w:val="18"/>
          <w:szCs w:val="18"/>
          <w:lang w:eastAsia="ar-SA"/>
        </w:rPr>
        <w:t xml:space="preserve">     </w:t>
      </w:r>
    </w:p>
    <w:p w14:paraId="2C5A1404" w14:textId="77777777" w:rsidR="003F6E66" w:rsidRPr="003F6E66" w:rsidRDefault="003F6E66" w:rsidP="003F6E66">
      <w:pPr>
        <w:suppressAutoHyphens/>
        <w:spacing w:after="0" w:line="240" w:lineRule="auto"/>
        <w:ind w:firstLine="5669"/>
        <w:rPr>
          <w:rFonts w:ascii="Arial" w:eastAsia="Times New Roman" w:hAnsi="Arial" w:cs="Arial"/>
          <w:i/>
          <w:iCs/>
          <w:kern w:val="1"/>
          <w:sz w:val="16"/>
          <w:szCs w:val="16"/>
          <w:lang w:eastAsia="ar-SA"/>
        </w:rPr>
      </w:pPr>
      <w:r w:rsidRPr="003F6E66">
        <w:rPr>
          <w:rFonts w:ascii="Arial" w:eastAsia="Times New Roman" w:hAnsi="Arial" w:cs="Arial"/>
          <w:i/>
          <w:iCs/>
          <w:kern w:val="1"/>
          <w:sz w:val="18"/>
          <w:szCs w:val="18"/>
          <w:lang w:eastAsia="ar-SA"/>
        </w:rPr>
        <w:t>….</w:t>
      </w:r>
      <w:r w:rsidRPr="003F6E66">
        <w:rPr>
          <w:rFonts w:ascii="Arial" w:eastAsia="Times New Roman" w:hAnsi="Arial" w:cs="Arial"/>
          <w:bCs/>
          <w:kern w:val="1"/>
          <w:sz w:val="18"/>
          <w:szCs w:val="18"/>
          <w:lang w:eastAsia="ar-SA"/>
        </w:rPr>
        <w:t>……………………………….……………</w:t>
      </w:r>
    </w:p>
    <w:p w14:paraId="16BEB905" w14:textId="77777777" w:rsidR="003F6E66" w:rsidRPr="003F6E66" w:rsidRDefault="003F6E66" w:rsidP="003F6E66">
      <w:pPr>
        <w:suppressAutoHyphens/>
        <w:spacing w:after="0" w:line="240" w:lineRule="auto"/>
        <w:rPr>
          <w:rFonts w:ascii="Arial" w:eastAsia="Times New Roman" w:hAnsi="Arial" w:cs="Arial"/>
          <w:i/>
          <w:iCs/>
          <w:kern w:val="1"/>
          <w:sz w:val="16"/>
          <w:szCs w:val="16"/>
          <w:lang w:eastAsia="ar-SA"/>
        </w:rPr>
      </w:pPr>
      <w:r w:rsidRPr="003F6E66">
        <w:rPr>
          <w:rFonts w:ascii="Arial" w:eastAsia="Times New Roman" w:hAnsi="Arial" w:cs="Arial"/>
          <w:i/>
          <w:iCs/>
          <w:kern w:val="1"/>
          <w:sz w:val="16"/>
          <w:szCs w:val="16"/>
          <w:lang w:eastAsia="ar-SA"/>
        </w:rPr>
        <w:t xml:space="preserve">                                                                                                                                      imiona, nazwiska i podpisy osób (osoby) </w:t>
      </w:r>
    </w:p>
    <w:p w14:paraId="2DCCA6F2" w14:textId="77777777" w:rsidR="003F6E66" w:rsidRPr="003F6E66" w:rsidRDefault="003F6E66" w:rsidP="003F6E66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iCs/>
          <w:kern w:val="1"/>
          <w:sz w:val="16"/>
          <w:szCs w:val="16"/>
          <w:lang w:eastAsia="ar-SA"/>
        </w:rPr>
      </w:pPr>
      <w:r w:rsidRPr="003F6E66">
        <w:rPr>
          <w:rFonts w:ascii="Arial" w:eastAsia="Times New Roman" w:hAnsi="Arial" w:cs="Arial"/>
          <w:i/>
          <w:iCs/>
          <w:kern w:val="1"/>
          <w:sz w:val="16"/>
          <w:szCs w:val="16"/>
          <w:lang w:eastAsia="ar-SA"/>
        </w:rPr>
        <w:t xml:space="preserve">                                                                                                                                  uprawnionych do składania oświadczeń woli</w:t>
      </w:r>
    </w:p>
    <w:p w14:paraId="1F2D5940" w14:textId="77777777" w:rsidR="003F6E66" w:rsidRPr="003F6E66" w:rsidRDefault="003F6E66" w:rsidP="003F6E66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3F6E66">
        <w:rPr>
          <w:rFonts w:ascii="Arial" w:eastAsia="Times New Roman" w:hAnsi="Arial" w:cs="Arial"/>
          <w:i/>
          <w:iCs/>
          <w:kern w:val="1"/>
          <w:sz w:val="16"/>
          <w:szCs w:val="16"/>
          <w:lang w:eastAsia="ar-SA"/>
        </w:rPr>
        <w:t xml:space="preserve">                                                                                                                               w imieniu podmiotu zaciągającego zobowiązanie</w:t>
      </w:r>
      <w:r w:rsidRPr="003F6E66">
        <w:rPr>
          <w:rFonts w:ascii="Arial" w:eastAsia="Times New Roman" w:hAnsi="Arial" w:cs="Arial"/>
          <w:i/>
          <w:iCs/>
          <w:kern w:val="1"/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                      </w:t>
      </w:r>
    </w:p>
    <w:p w14:paraId="29C59CBB" w14:textId="77777777" w:rsidR="003F6E66" w:rsidRPr="003F6E66" w:rsidRDefault="003F6E66" w:rsidP="003F6E66">
      <w:pPr>
        <w:suppressAutoHyphens/>
        <w:spacing w:after="0" w:line="240" w:lineRule="auto"/>
        <w:ind w:left="7087"/>
        <w:jc w:val="right"/>
        <w:rPr>
          <w:rFonts w:ascii="Arial" w:eastAsia="Times New Roman" w:hAnsi="Arial" w:cs="Arial"/>
          <w:i/>
          <w:iCs/>
          <w:kern w:val="1"/>
          <w:sz w:val="18"/>
          <w:szCs w:val="18"/>
          <w:lang w:eastAsia="ar-SA"/>
        </w:rPr>
      </w:pPr>
      <w:r w:rsidRPr="003F6E66">
        <w:rPr>
          <w:rFonts w:ascii="Arial" w:eastAsia="Times New Roman" w:hAnsi="Arial" w:cs="Arial"/>
          <w:i/>
          <w:iCs/>
          <w:kern w:val="1"/>
          <w:sz w:val="18"/>
          <w:szCs w:val="18"/>
          <w:lang w:eastAsia="ar-SA"/>
        </w:rPr>
        <w:t xml:space="preserve">  </w:t>
      </w:r>
    </w:p>
    <w:p w14:paraId="1D1A796B" w14:textId="77777777" w:rsidR="003F6E66" w:rsidRPr="003F6E66" w:rsidRDefault="003F6E66" w:rsidP="003F6E66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iCs/>
          <w:kern w:val="1"/>
          <w:sz w:val="18"/>
          <w:szCs w:val="18"/>
          <w:lang w:eastAsia="ar-SA"/>
        </w:rPr>
      </w:pPr>
    </w:p>
    <w:p w14:paraId="1BB0BC4A" w14:textId="77777777" w:rsidR="003F6E66" w:rsidRPr="003F6E66" w:rsidRDefault="003F6E66" w:rsidP="003F6E66">
      <w:pPr>
        <w:suppressAutoHyphens/>
        <w:spacing w:after="0" w:line="240" w:lineRule="auto"/>
        <w:ind w:left="7087"/>
        <w:jc w:val="right"/>
        <w:rPr>
          <w:rFonts w:ascii="Arial" w:eastAsia="Times New Roman" w:hAnsi="Arial" w:cs="Arial"/>
          <w:i/>
          <w:iCs/>
          <w:kern w:val="1"/>
          <w:sz w:val="18"/>
          <w:szCs w:val="18"/>
          <w:lang w:eastAsia="ar-SA"/>
        </w:rPr>
        <w:sectPr w:rsidR="003F6E66" w:rsidRPr="003F6E66" w:rsidSect="000B192A">
          <w:type w:val="continuous"/>
          <w:pgSz w:w="11906" w:h="16838" w:code="9"/>
          <w:pgMar w:top="794" w:right="964" w:bottom="794" w:left="1134" w:header="720" w:footer="709" w:gutter="0"/>
          <w:cols w:space="708"/>
          <w:titlePg/>
          <w:docGrid w:linePitch="600" w:charSpace="32768"/>
        </w:sectPr>
      </w:pPr>
    </w:p>
    <w:p w14:paraId="6634221F" w14:textId="77777777" w:rsidR="003F6E66" w:rsidRPr="003F6E66" w:rsidRDefault="003F6E66" w:rsidP="003F6E66">
      <w:pPr>
        <w:suppressAutoHyphens/>
        <w:spacing w:after="0" w:line="240" w:lineRule="auto"/>
        <w:ind w:left="7087"/>
        <w:jc w:val="right"/>
        <w:rPr>
          <w:rFonts w:ascii="Arial" w:eastAsia="Times New Roman" w:hAnsi="Arial" w:cs="Arial"/>
          <w:i/>
          <w:kern w:val="1"/>
          <w:sz w:val="18"/>
          <w:szCs w:val="18"/>
          <w:lang w:eastAsia="ar-SA"/>
        </w:rPr>
      </w:pPr>
      <w:r w:rsidRPr="003F6E66">
        <w:rPr>
          <w:rFonts w:ascii="Arial" w:eastAsia="Times New Roman" w:hAnsi="Arial" w:cs="Arial"/>
          <w:i/>
          <w:iCs/>
          <w:kern w:val="1"/>
          <w:sz w:val="18"/>
          <w:szCs w:val="18"/>
          <w:lang w:eastAsia="ar-SA"/>
        </w:rPr>
        <w:lastRenderedPageBreak/>
        <w:t xml:space="preserve"> Załącznik nr 3 do SWZ</w:t>
      </w:r>
    </w:p>
    <w:p w14:paraId="790DE4C9" w14:textId="77777777" w:rsidR="003F6E66" w:rsidRPr="003F6E66" w:rsidRDefault="003F6E66" w:rsidP="003F6E66">
      <w:pPr>
        <w:tabs>
          <w:tab w:val="left" w:pos="3840"/>
          <w:tab w:val="left" w:pos="7215"/>
          <w:tab w:val="left" w:pos="7230"/>
        </w:tabs>
        <w:suppressAutoHyphens/>
        <w:spacing w:after="0" w:line="240" w:lineRule="auto"/>
        <w:ind w:left="6803"/>
        <w:jc w:val="right"/>
        <w:rPr>
          <w:rFonts w:ascii="Times New Roman" w:eastAsia="Times New Roman" w:hAnsi="Times New Roman" w:cs="Times New Roman"/>
          <w:b/>
          <w:bCs/>
          <w:i/>
          <w:kern w:val="1"/>
          <w:sz w:val="24"/>
          <w:szCs w:val="24"/>
          <w:lang w:eastAsia="ar-SA"/>
        </w:rPr>
      </w:pPr>
      <w:r w:rsidRPr="003F6E66">
        <w:rPr>
          <w:rFonts w:ascii="Arial" w:eastAsia="Times New Roman" w:hAnsi="Arial" w:cs="Arial"/>
          <w:i/>
          <w:kern w:val="1"/>
          <w:sz w:val="18"/>
          <w:szCs w:val="18"/>
          <w:lang w:eastAsia="ar-SA"/>
        </w:rPr>
        <w:t>Nr sprawy OP/ZP/2/2021</w:t>
      </w:r>
    </w:p>
    <w:p w14:paraId="250EF7F2" w14:textId="77777777" w:rsidR="003F6E66" w:rsidRPr="003F6E66" w:rsidRDefault="003F6E66" w:rsidP="003F6E6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kern w:val="1"/>
          <w:sz w:val="24"/>
          <w:szCs w:val="24"/>
          <w:lang w:eastAsia="ar-SA"/>
        </w:rPr>
      </w:pPr>
    </w:p>
    <w:p w14:paraId="4A4ABB62" w14:textId="77777777" w:rsidR="003F6E66" w:rsidRPr="003F6E66" w:rsidRDefault="003F6E66" w:rsidP="003F6E66">
      <w:pPr>
        <w:suppressAutoHyphens/>
        <w:spacing w:after="0" w:line="240" w:lineRule="auto"/>
        <w:rPr>
          <w:rFonts w:ascii="Arial" w:eastAsia="Times New Roman" w:hAnsi="Arial" w:cs="Arial"/>
          <w:kern w:val="1"/>
          <w:lang w:val="de-DE" w:eastAsia="ar-SA"/>
        </w:rPr>
      </w:pPr>
      <w:r w:rsidRPr="003F6E66">
        <w:rPr>
          <w:rFonts w:ascii="Arial" w:eastAsia="Times New Roman" w:hAnsi="Arial" w:cs="Arial"/>
          <w:b/>
          <w:bCs/>
          <w:i/>
          <w:kern w:val="1"/>
          <w:sz w:val="24"/>
          <w:szCs w:val="24"/>
          <w:lang w:eastAsia="ar-SA"/>
        </w:rPr>
        <w:t>Wzór oferty</w:t>
      </w:r>
    </w:p>
    <w:p w14:paraId="3003687B" w14:textId="77777777" w:rsidR="003F6E66" w:rsidRPr="003F6E66" w:rsidRDefault="003F6E66" w:rsidP="003F6E66">
      <w:pPr>
        <w:suppressAutoHyphens/>
        <w:spacing w:after="0" w:line="240" w:lineRule="auto"/>
        <w:jc w:val="center"/>
        <w:rPr>
          <w:rFonts w:ascii="Arial" w:eastAsia="Times New Roman" w:hAnsi="Arial" w:cs="Arial"/>
          <w:kern w:val="1"/>
          <w:lang w:val="de-DE" w:eastAsia="ar-SA"/>
        </w:rPr>
      </w:pPr>
    </w:p>
    <w:tbl>
      <w:tblPr>
        <w:tblW w:w="0" w:type="auto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741"/>
      </w:tblGrid>
      <w:tr w:rsidR="003F6E66" w:rsidRPr="003F6E66" w14:paraId="69326FE2" w14:textId="77777777" w:rsidTr="00DD42A8">
        <w:tc>
          <w:tcPr>
            <w:tcW w:w="6741" w:type="dxa"/>
            <w:shd w:val="clear" w:color="auto" w:fill="auto"/>
            <w:vAlign w:val="center"/>
          </w:tcPr>
          <w:p w14:paraId="0DCC1446" w14:textId="77777777" w:rsidR="003F6E66" w:rsidRPr="003F6E66" w:rsidRDefault="003F6E66" w:rsidP="003F6E6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F6E66">
              <w:rPr>
                <w:rFonts w:ascii="Arial" w:eastAsia="Times New Roman" w:hAnsi="Arial" w:cs="Arial"/>
                <w:kern w:val="1"/>
                <w:lang w:val="de-DE" w:eastAsia="ar-SA"/>
              </w:rPr>
              <w:t>……………………………………………………………………….</w:t>
            </w:r>
          </w:p>
        </w:tc>
      </w:tr>
      <w:tr w:rsidR="003F6E66" w:rsidRPr="003F6E66" w14:paraId="2DBDC68C" w14:textId="77777777" w:rsidTr="00DD42A8">
        <w:tc>
          <w:tcPr>
            <w:tcW w:w="6741" w:type="dxa"/>
            <w:shd w:val="clear" w:color="auto" w:fill="auto"/>
            <w:vAlign w:val="center"/>
          </w:tcPr>
          <w:p w14:paraId="4EFB229E" w14:textId="77777777" w:rsidR="003F6E66" w:rsidRPr="003F6E66" w:rsidRDefault="003F6E66" w:rsidP="003F6E66">
            <w:pPr>
              <w:suppressAutoHyphens/>
              <w:spacing w:after="0" w:line="240" w:lineRule="auto"/>
              <w:rPr>
                <w:rFonts w:ascii="Arial" w:eastAsia="Times New Roman" w:hAnsi="Arial" w:cs="Arial"/>
                <w:i/>
                <w:iCs/>
                <w:kern w:val="1"/>
                <w:sz w:val="18"/>
                <w:szCs w:val="18"/>
                <w:lang w:eastAsia="ar-SA"/>
              </w:rPr>
            </w:pPr>
            <w:r w:rsidRPr="003F6E66">
              <w:rPr>
                <w:rFonts w:ascii="Arial" w:eastAsia="Times New Roman" w:hAnsi="Arial" w:cs="Arial"/>
                <w:i/>
                <w:iCs/>
                <w:kern w:val="1"/>
                <w:sz w:val="18"/>
                <w:szCs w:val="18"/>
                <w:lang w:eastAsia="ar-SA"/>
              </w:rPr>
              <w:t xml:space="preserve">             nazwa wykonawcy (firma) / pieczęć adresowa wykonawcy</w:t>
            </w:r>
          </w:p>
          <w:p w14:paraId="136BE85C" w14:textId="77777777" w:rsidR="003F6E66" w:rsidRPr="003F6E66" w:rsidRDefault="003F6E66" w:rsidP="003F6E66">
            <w:pPr>
              <w:suppressAutoHyphens/>
              <w:spacing w:after="0" w:line="240" w:lineRule="auto"/>
              <w:rPr>
                <w:rFonts w:ascii="Arial" w:eastAsia="Times New Roman" w:hAnsi="Arial" w:cs="Arial"/>
                <w:i/>
                <w:iCs/>
                <w:kern w:val="1"/>
                <w:sz w:val="18"/>
                <w:szCs w:val="18"/>
                <w:lang w:eastAsia="ar-SA"/>
              </w:rPr>
            </w:pPr>
          </w:p>
        </w:tc>
      </w:tr>
      <w:tr w:rsidR="003F6E66" w:rsidRPr="003F6E66" w14:paraId="39D90D0E" w14:textId="77777777" w:rsidTr="00DD42A8">
        <w:tc>
          <w:tcPr>
            <w:tcW w:w="6741" w:type="dxa"/>
            <w:shd w:val="clear" w:color="auto" w:fill="auto"/>
            <w:vAlign w:val="center"/>
          </w:tcPr>
          <w:p w14:paraId="6476BA61" w14:textId="77777777" w:rsidR="003F6E66" w:rsidRPr="003F6E66" w:rsidRDefault="003F6E66" w:rsidP="003F6E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F6E66">
              <w:rPr>
                <w:rFonts w:ascii="Arial" w:eastAsia="Times New Roman" w:hAnsi="Arial" w:cs="Arial"/>
                <w:kern w:val="1"/>
                <w:lang w:val="de-DE" w:eastAsia="ar-SA"/>
              </w:rPr>
              <w:t>………………………………………………………………………..</w:t>
            </w:r>
          </w:p>
        </w:tc>
      </w:tr>
      <w:tr w:rsidR="003F6E66" w:rsidRPr="003F6E66" w14:paraId="669D2A94" w14:textId="77777777" w:rsidTr="00DD42A8">
        <w:trPr>
          <w:trHeight w:val="644"/>
        </w:trPr>
        <w:tc>
          <w:tcPr>
            <w:tcW w:w="6741" w:type="dxa"/>
            <w:shd w:val="clear" w:color="auto" w:fill="auto"/>
            <w:vAlign w:val="center"/>
          </w:tcPr>
          <w:p w14:paraId="56D6A88D" w14:textId="77777777" w:rsidR="003F6E66" w:rsidRPr="003F6E66" w:rsidRDefault="003F6E66" w:rsidP="003F6E66">
            <w:pPr>
              <w:suppressAutoHyphens/>
              <w:spacing w:after="0" w:line="240" w:lineRule="auto"/>
              <w:rPr>
                <w:rFonts w:ascii="Arial" w:eastAsia="Times New Roman" w:hAnsi="Arial" w:cs="Arial"/>
                <w:i/>
                <w:iCs/>
                <w:kern w:val="1"/>
                <w:sz w:val="18"/>
                <w:szCs w:val="18"/>
                <w:lang w:eastAsia="ar-SA"/>
              </w:rPr>
            </w:pPr>
            <w:r w:rsidRPr="003F6E66">
              <w:rPr>
                <w:rFonts w:ascii="Arial" w:eastAsia="Times New Roman" w:hAnsi="Arial" w:cs="Arial"/>
                <w:i/>
                <w:iCs/>
                <w:kern w:val="1"/>
                <w:sz w:val="18"/>
                <w:szCs w:val="18"/>
                <w:lang w:eastAsia="ar-SA"/>
              </w:rPr>
              <w:t xml:space="preserve">       adres siedziby / adres zamieszkania w przypadku podmiotu </w:t>
            </w:r>
          </w:p>
          <w:p w14:paraId="040D1A98" w14:textId="77777777" w:rsidR="003F6E66" w:rsidRPr="003F6E66" w:rsidRDefault="003F6E66" w:rsidP="003F6E66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3F6E66">
              <w:rPr>
                <w:rFonts w:ascii="Arial" w:eastAsia="Times New Roman" w:hAnsi="Arial" w:cs="Arial"/>
                <w:i/>
                <w:iCs/>
                <w:kern w:val="1"/>
                <w:sz w:val="18"/>
                <w:szCs w:val="18"/>
                <w:lang w:eastAsia="ar-SA"/>
              </w:rPr>
              <w:t xml:space="preserve">                             będącego osobą fizyczną</w:t>
            </w:r>
          </w:p>
          <w:p w14:paraId="05C1E5E1" w14:textId="77777777" w:rsidR="003F6E66" w:rsidRPr="003F6E66" w:rsidRDefault="003F6E66" w:rsidP="003F6E66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lang w:eastAsia="ar-SA"/>
              </w:rPr>
            </w:pPr>
          </w:p>
          <w:p w14:paraId="7A9CA61A" w14:textId="77777777" w:rsidR="003F6E66" w:rsidRPr="003F6E66" w:rsidRDefault="003F6E66" w:rsidP="003F6E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F6E66">
              <w:rPr>
                <w:rFonts w:ascii="Arial" w:eastAsia="Times New Roman" w:hAnsi="Arial" w:cs="Arial"/>
                <w:kern w:val="1"/>
                <w:lang w:eastAsia="ar-SA"/>
              </w:rPr>
              <w:t>………………………………………………………………………..</w:t>
            </w:r>
          </w:p>
        </w:tc>
      </w:tr>
      <w:tr w:rsidR="003F6E66" w:rsidRPr="003F6E66" w14:paraId="1DFB5B2F" w14:textId="77777777" w:rsidTr="00DD42A8">
        <w:trPr>
          <w:trHeight w:val="23"/>
        </w:trPr>
        <w:tc>
          <w:tcPr>
            <w:tcW w:w="6741" w:type="dxa"/>
            <w:shd w:val="clear" w:color="auto" w:fill="auto"/>
            <w:vAlign w:val="center"/>
          </w:tcPr>
          <w:p w14:paraId="367768C7" w14:textId="77777777" w:rsidR="003F6E66" w:rsidRPr="003F6E66" w:rsidRDefault="003F6E66" w:rsidP="003F6E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F6E66">
              <w:rPr>
                <w:rFonts w:ascii="Arial" w:eastAsia="Times New Roman" w:hAnsi="Arial" w:cs="Arial"/>
                <w:i/>
                <w:kern w:val="1"/>
                <w:lang w:val="de-DE" w:eastAsia="ar-SA"/>
              </w:rPr>
              <w:t xml:space="preserve">                                        </w:t>
            </w:r>
            <w:r w:rsidRPr="003F6E66">
              <w:rPr>
                <w:rFonts w:ascii="Arial" w:eastAsia="Times New Roman" w:hAnsi="Arial" w:cs="Arial"/>
                <w:i/>
                <w:kern w:val="1"/>
                <w:sz w:val="18"/>
                <w:szCs w:val="18"/>
                <w:lang w:val="de-DE" w:eastAsia="ar-SA"/>
              </w:rPr>
              <w:t xml:space="preserve"> tel. / fax</w:t>
            </w:r>
          </w:p>
        </w:tc>
      </w:tr>
      <w:tr w:rsidR="003F6E66" w:rsidRPr="003F6E66" w14:paraId="62C617FA" w14:textId="77777777" w:rsidTr="00DD42A8">
        <w:tc>
          <w:tcPr>
            <w:tcW w:w="6741" w:type="dxa"/>
            <w:shd w:val="clear" w:color="auto" w:fill="auto"/>
            <w:vAlign w:val="center"/>
          </w:tcPr>
          <w:p w14:paraId="4EE5D917" w14:textId="77777777" w:rsidR="003F6E66" w:rsidRPr="003F6E66" w:rsidRDefault="003F6E66" w:rsidP="003F6E66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F6E66">
              <w:rPr>
                <w:rFonts w:ascii="Arial" w:eastAsia="Times New Roman" w:hAnsi="Arial" w:cs="Arial"/>
                <w:kern w:val="1"/>
                <w:lang w:val="de-DE" w:eastAsia="ar-SA"/>
              </w:rPr>
              <w:t>………………………………………………………………………..</w:t>
            </w:r>
          </w:p>
        </w:tc>
      </w:tr>
      <w:tr w:rsidR="003F6E66" w:rsidRPr="003F6E66" w14:paraId="6C5FA694" w14:textId="77777777" w:rsidTr="00DD42A8">
        <w:tc>
          <w:tcPr>
            <w:tcW w:w="6741" w:type="dxa"/>
            <w:shd w:val="clear" w:color="auto" w:fill="auto"/>
            <w:vAlign w:val="center"/>
          </w:tcPr>
          <w:p w14:paraId="6492BCBE" w14:textId="77777777" w:rsidR="003F6E66" w:rsidRPr="003F6E66" w:rsidRDefault="003F6E66" w:rsidP="003F6E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F6E66">
              <w:rPr>
                <w:rFonts w:ascii="Arial" w:eastAsia="Times New Roman" w:hAnsi="Arial" w:cs="Arial"/>
                <w:i/>
                <w:kern w:val="1"/>
                <w:sz w:val="18"/>
                <w:szCs w:val="18"/>
                <w:lang w:val="de-DE" w:eastAsia="ar-SA"/>
              </w:rPr>
              <w:t xml:space="preserve">                                             REGON / NIP</w:t>
            </w:r>
          </w:p>
        </w:tc>
      </w:tr>
    </w:tbl>
    <w:p w14:paraId="2C8668A3" w14:textId="77777777" w:rsidR="003F6E66" w:rsidRPr="003F6E66" w:rsidRDefault="003F6E66" w:rsidP="003F6E66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iCs/>
          <w:kern w:val="1"/>
          <w:sz w:val="18"/>
          <w:szCs w:val="18"/>
          <w:lang w:eastAsia="ar-SA"/>
        </w:rPr>
      </w:pPr>
      <w:r w:rsidRPr="003F6E66">
        <w:rPr>
          <w:rFonts w:ascii="Arial" w:eastAsia="Times New Roman" w:hAnsi="Arial" w:cs="Arial"/>
          <w:kern w:val="1"/>
          <w:lang w:eastAsia="ar-SA"/>
        </w:rPr>
        <w:t>………………………………………………………………………..</w:t>
      </w:r>
    </w:p>
    <w:p w14:paraId="3B690C35" w14:textId="77777777" w:rsidR="003F6E66" w:rsidRPr="003F6E66" w:rsidRDefault="003F6E66" w:rsidP="003F6E66">
      <w:pPr>
        <w:suppressAutoHyphens/>
        <w:spacing w:after="240" w:line="240" w:lineRule="auto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r w:rsidRPr="003F6E66">
        <w:rPr>
          <w:rFonts w:ascii="Arial" w:eastAsia="Times New Roman" w:hAnsi="Arial" w:cs="Arial"/>
          <w:i/>
          <w:iCs/>
          <w:kern w:val="1"/>
          <w:sz w:val="18"/>
          <w:szCs w:val="18"/>
          <w:lang w:eastAsia="ar-SA"/>
        </w:rPr>
        <w:t xml:space="preserve">          nr KRS /  miejsce wpisu do ewidencji działalności gospodarczej</w:t>
      </w:r>
    </w:p>
    <w:p w14:paraId="480622AC" w14:textId="77777777" w:rsidR="003F6E66" w:rsidRPr="003F6E66" w:rsidRDefault="003F6E66" w:rsidP="003F6E66">
      <w:pPr>
        <w:keepNext/>
        <w:tabs>
          <w:tab w:val="left" w:pos="0"/>
        </w:tabs>
        <w:suppressAutoHyphens/>
        <w:spacing w:after="0" w:line="240" w:lineRule="auto"/>
        <w:outlineLvl w:val="2"/>
        <w:rPr>
          <w:rFonts w:ascii="Arial" w:eastAsia="Times New Roman" w:hAnsi="Arial" w:cs="Arial"/>
          <w:bCs/>
          <w:kern w:val="1"/>
          <w:lang w:eastAsia="ar-SA"/>
        </w:rPr>
      </w:pPr>
      <w:r w:rsidRPr="003F6E66">
        <w:rPr>
          <w:rFonts w:ascii="Arial" w:eastAsia="Times New Roman" w:hAnsi="Arial" w:cs="Arial"/>
          <w:bCs/>
          <w:kern w:val="1"/>
          <w:lang w:eastAsia="ar-SA"/>
        </w:rPr>
        <w:t>………………………………………………..……………………….</w:t>
      </w:r>
    </w:p>
    <w:p w14:paraId="2E6CFD06" w14:textId="77777777" w:rsidR="003F6E66" w:rsidRPr="003F6E66" w:rsidRDefault="003F6E66" w:rsidP="003F6E66">
      <w:pPr>
        <w:keepNext/>
        <w:tabs>
          <w:tab w:val="left" w:pos="0"/>
        </w:tabs>
        <w:suppressAutoHyphens/>
        <w:spacing w:after="0" w:line="240" w:lineRule="auto"/>
        <w:outlineLvl w:val="2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r w:rsidRPr="003F6E66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 xml:space="preserve">                                        adres skrzynki ePUAP</w:t>
      </w:r>
    </w:p>
    <w:p w14:paraId="2308431C" w14:textId="01E06B74" w:rsidR="003F6E66" w:rsidRPr="003F6E66" w:rsidRDefault="003F6E66" w:rsidP="003F6E66">
      <w:pPr>
        <w:keepNext/>
        <w:numPr>
          <w:ilvl w:val="0"/>
          <w:numId w:val="1"/>
        </w:numPr>
        <w:tabs>
          <w:tab w:val="left" w:pos="0"/>
        </w:tabs>
        <w:suppressAutoHyphens/>
        <w:spacing w:before="240" w:after="60" w:line="240" w:lineRule="auto"/>
        <w:jc w:val="center"/>
        <w:outlineLvl w:val="2"/>
        <w:rPr>
          <w:rFonts w:ascii="Arial" w:eastAsia="Times New Roman" w:hAnsi="Arial" w:cs="Arial"/>
          <w:b/>
          <w:bCs/>
          <w:kern w:val="1"/>
          <w:sz w:val="26"/>
          <w:szCs w:val="26"/>
          <w:lang w:val="de-DE" w:eastAsia="ar-SA"/>
        </w:rPr>
      </w:pPr>
      <w:r w:rsidRPr="003F6E66">
        <w:rPr>
          <w:rFonts w:ascii="Arial" w:eastAsia="Times New Roman" w:hAnsi="Arial" w:cs="Arial"/>
          <w:b/>
          <w:bCs/>
          <w:i/>
          <w:kern w:val="1"/>
          <w:lang w:val="de-DE" w:eastAsia="ar-SA"/>
        </w:rPr>
        <w:t>O F E R T A</w:t>
      </w:r>
    </w:p>
    <w:p w14:paraId="0F033E86" w14:textId="77777777" w:rsidR="003F6E66" w:rsidRPr="003F6E66" w:rsidRDefault="003F6E66" w:rsidP="003F6E66">
      <w:pPr>
        <w:numPr>
          <w:ilvl w:val="0"/>
          <w:numId w:val="46"/>
        </w:numPr>
        <w:spacing w:before="120" w:after="0" w:line="240" w:lineRule="auto"/>
        <w:jc w:val="both"/>
        <w:rPr>
          <w:rFonts w:ascii="Arial" w:eastAsia="Times New Roman" w:hAnsi="Arial" w:cs="Arial"/>
          <w:bCs/>
          <w:color w:val="000000"/>
          <w:lang w:eastAsia="ar-SA"/>
        </w:rPr>
      </w:pPr>
      <w:r w:rsidRPr="003F6E66">
        <w:rPr>
          <w:rFonts w:ascii="Arial" w:eastAsia="Times New Roman" w:hAnsi="Arial" w:cs="Arial"/>
          <w:kern w:val="1"/>
          <w:lang w:eastAsia="ar-SA"/>
        </w:rPr>
        <w:t xml:space="preserve">Nawiązując do ogłoszenia o postępowaniu prowadzonym w trybie podstawowym bez negocjacji przez Miasto Katowice - Zakład Targowisk Miejskich w Katowicach w sprawie nr OP/ZP/2/2021 składamy ofertę na wykonanie </w:t>
      </w:r>
      <w:r w:rsidRPr="003F6E66">
        <w:rPr>
          <w:rFonts w:ascii="Arial" w:eastAsia="Arial Unicode MS" w:hAnsi="Arial" w:cs="Arial"/>
          <w:color w:val="000000"/>
          <w:kern w:val="1"/>
          <w:lang w:bidi="en-US"/>
        </w:rPr>
        <w:t>„Usługi utrzymania w czystości miejskich targowisk detalicznych”. Usługa stanowiąca przedmiot zamówienia obejmuj:</w:t>
      </w:r>
      <w:r w:rsidRPr="003F6E66">
        <w:rPr>
          <w:rFonts w:ascii="Arial" w:eastAsia="Times New Roman" w:hAnsi="Arial" w:cs="Arial"/>
          <w:bCs/>
          <w:color w:val="000000"/>
          <w:lang w:eastAsia="ar-SA"/>
        </w:rPr>
        <w:t xml:space="preserve"> utrzymanie w czystości </w:t>
      </w:r>
      <w:r w:rsidRPr="003F6E66">
        <w:rPr>
          <w:rFonts w:ascii="Arial" w:eastAsia="Times New Roman" w:hAnsi="Arial" w:cs="Arial"/>
          <w:lang w:eastAsia="pl-PL"/>
        </w:rPr>
        <w:t>miejskich targowisk detalicznych, tj.:</w:t>
      </w:r>
    </w:p>
    <w:p w14:paraId="0A825ABF" w14:textId="77777777" w:rsidR="003F6E66" w:rsidRPr="003F6E66" w:rsidRDefault="003F6E66" w:rsidP="003F6E66">
      <w:pPr>
        <w:numPr>
          <w:ilvl w:val="0"/>
          <w:numId w:val="45"/>
        </w:num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bookmarkStart w:id="53" w:name="_Hlk86391562"/>
      <w:r w:rsidRPr="003F6E66">
        <w:rPr>
          <w:rFonts w:ascii="Arial" w:eastAsia="Times New Roman" w:hAnsi="Arial" w:cs="Arial"/>
          <w:bCs/>
          <w:color w:val="000000"/>
          <w:lang w:eastAsia="ar-SA"/>
        </w:rPr>
        <w:t xml:space="preserve">utrzymanie w czystości </w:t>
      </w:r>
      <w:r w:rsidRPr="003F6E66">
        <w:rPr>
          <w:rFonts w:ascii="Arial" w:eastAsia="Times New Roman" w:hAnsi="Arial" w:cs="Arial"/>
          <w:lang w:eastAsia="pl-PL"/>
        </w:rPr>
        <w:t xml:space="preserve">miejskiego targowiska detalicznego </w:t>
      </w:r>
      <w:bookmarkEnd w:id="53"/>
      <w:r w:rsidRPr="003F6E66">
        <w:rPr>
          <w:rFonts w:ascii="Arial" w:eastAsia="Times New Roman" w:hAnsi="Arial" w:cs="Arial"/>
          <w:lang w:eastAsia="pl-PL"/>
        </w:rPr>
        <w:t>zlokalizowanego w Katowicach przy ul. Katowickiej 61,</w:t>
      </w:r>
    </w:p>
    <w:p w14:paraId="45E0107A" w14:textId="77777777" w:rsidR="003F6E66" w:rsidRPr="003F6E66" w:rsidRDefault="003F6E66" w:rsidP="003F6E66">
      <w:pPr>
        <w:numPr>
          <w:ilvl w:val="0"/>
          <w:numId w:val="45"/>
        </w:num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3F6E66">
        <w:rPr>
          <w:rFonts w:ascii="Arial" w:eastAsia="Times New Roman" w:hAnsi="Arial" w:cs="Arial"/>
          <w:bCs/>
          <w:color w:val="000000"/>
          <w:lang w:eastAsia="ar-SA"/>
        </w:rPr>
        <w:t xml:space="preserve">utrzymanie w czystości </w:t>
      </w:r>
      <w:r w:rsidRPr="003F6E66">
        <w:rPr>
          <w:rFonts w:ascii="Arial" w:eastAsia="Times New Roman" w:hAnsi="Arial" w:cs="Arial"/>
          <w:lang w:eastAsia="pl-PL"/>
        </w:rPr>
        <w:t xml:space="preserve">miejskiego targowiska detalicznego zlokalizowanego w Katowicach przy ul. Agnieszki 21, </w:t>
      </w:r>
    </w:p>
    <w:p w14:paraId="3FE4EFE9" w14:textId="77777777" w:rsidR="003F6E66" w:rsidRPr="003F6E66" w:rsidRDefault="003F6E66" w:rsidP="003F6E66">
      <w:pPr>
        <w:numPr>
          <w:ilvl w:val="0"/>
          <w:numId w:val="45"/>
        </w:num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3F6E66">
        <w:rPr>
          <w:rFonts w:ascii="Arial" w:eastAsia="Times New Roman" w:hAnsi="Arial" w:cs="Arial"/>
          <w:bCs/>
          <w:color w:val="000000"/>
          <w:lang w:eastAsia="ar-SA"/>
        </w:rPr>
        <w:t xml:space="preserve">utrzymanie w czystości </w:t>
      </w:r>
      <w:r w:rsidRPr="003F6E66">
        <w:rPr>
          <w:rFonts w:ascii="Arial" w:eastAsia="Times New Roman" w:hAnsi="Arial" w:cs="Arial"/>
          <w:lang w:eastAsia="pl-PL"/>
        </w:rPr>
        <w:t xml:space="preserve">miejskiego targowiska detalicznego  zlokalizowanego w Katowicach przy ul. Chrobrego 28, </w:t>
      </w:r>
    </w:p>
    <w:p w14:paraId="4CD4A472" w14:textId="77777777" w:rsidR="003F6E66" w:rsidRPr="003F6E66" w:rsidRDefault="003F6E66" w:rsidP="003F6E66">
      <w:pPr>
        <w:numPr>
          <w:ilvl w:val="0"/>
          <w:numId w:val="45"/>
        </w:num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3F6E66">
        <w:rPr>
          <w:rFonts w:ascii="Arial" w:eastAsia="Times New Roman" w:hAnsi="Arial" w:cs="Arial"/>
          <w:bCs/>
          <w:color w:val="000000"/>
          <w:lang w:eastAsia="ar-SA"/>
        </w:rPr>
        <w:t xml:space="preserve">utrzymanie w czystości </w:t>
      </w:r>
      <w:r w:rsidRPr="003F6E66">
        <w:rPr>
          <w:rFonts w:ascii="Arial" w:eastAsia="Times New Roman" w:hAnsi="Arial" w:cs="Arial"/>
          <w:lang w:eastAsia="pl-PL"/>
        </w:rPr>
        <w:t xml:space="preserve">miejskiego targowiska detalicznego  zlokalizowanego w Katowicach przy ul. Panewnickiej 33, </w:t>
      </w:r>
    </w:p>
    <w:p w14:paraId="14B58B59" w14:textId="77777777" w:rsidR="003F6E66" w:rsidRPr="003F6E66" w:rsidRDefault="003F6E66" w:rsidP="003F6E66">
      <w:pPr>
        <w:numPr>
          <w:ilvl w:val="0"/>
          <w:numId w:val="45"/>
        </w:num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3F6E66">
        <w:rPr>
          <w:rFonts w:ascii="Arial" w:eastAsia="Times New Roman" w:hAnsi="Arial" w:cs="Arial"/>
          <w:bCs/>
          <w:color w:val="000000"/>
          <w:lang w:eastAsia="ar-SA"/>
        </w:rPr>
        <w:t xml:space="preserve">utrzymanie w czystości </w:t>
      </w:r>
      <w:r w:rsidRPr="003F6E66">
        <w:rPr>
          <w:rFonts w:ascii="Arial" w:eastAsia="Times New Roman" w:hAnsi="Arial" w:cs="Arial"/>
          <w:lang w:eastAsia="pl-PL"/>
        </w:rPr>
        <w:t>miejskiego targowiska detalicznego zlokalizowanego w Katowicach przy pl. Miarki.</w:t>
      </w:r>
    </w:p>
    <w:p w14:paraId="13AF9852" w14:textId="77777777" w:rsidR="003F6E66" w:rsidRPr="003F6E66" w:rsidRDefault="003F6E66" w:rsidP="003F6E66">
      <w:pPr>
        <w:numPr>
          <w:ilvl w:val="0"/>
          <w:numId w:val="46"/>
        </w:numPr>
        <w:suppressAutoHyphens/>
        <w:spacing w:before="120" w:after="120" w:line="240" w:lineRule="auto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3F6E66">
        <w:rPr>
          <w:rFonts w:ascii="Arial" w:eastAsia="Times New Roman" w:hAnsi="Arial" w:cs="Arial"/>
          <w:kern w:val="1"/>
          <w:lang w:eastAsia="ar-SA"/>
        </w:rPr>
        <w:t>Wykonanie przedmiotu zamówienia oferujemy na warunkach określonych w SWZ za cenę :</w:t>
      </w:r>
    </w:p>
    <w:p w14:paraId="5273441A" w14:textId="77777777" w:rsidR="003F6E66" w:rsidRPr="003F6E66" w:rsidRDefault="003F6E66" w:rsidP="003F6E66">
      <w:pPr>
        <w:suppressAutoHyphens/>
        <w:spacing w:after="120" w:line="240" w:lineRule="auto"/>
        <w:ind w:left="283"/>
        <w:jc w:val="both"/>
        <w:rPr>
          <w:rFonts w:ascii="Arial" w:eastAsia="Times New Roman" w:hAnsi="Arial" w:cs="Arial"/>
          <w:kern w:val="1"/>
          <w:lang w:eastAsia="ar-SA"/>
        </w:rPr>
      </w:pPr>
    </w:p>
    <w:p w14:paraId="2B0869C5" w14:textId="77777777" w:rsidR="003F6E66" w:rsidRPr="003F6E66" w:rsidRDefault="003F6E66" w:rsidP="003F6E66">
      <w:pPr>
        <w:tabs>
          <w:tab w:val="left" w:pos="3240"/>
        </w:tabs>
        <w:suppressAutoHyphens/>
        <w:spacing w:after="120" w:line="240" w:lineRule="auto"/>
        <w:ind w:firstLine="2268"/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</w:pPr>
      <w:r w:rsidRPr="003F6E66">
        <w:rPr>
          <w:rFonts w:ascii="Times New Roman" w:eastAsia="Times New Roman" w:hAnsi="Times New Roman" w:cs="Times New Roman"/>
          <w:kern w:val="1"/>
          <w:lang w:eastAsia="ar-SA"/>
        </w:rPr>
        <w:t xml:space="preserve">            ....................................................................... zł.</w:t>
      </w:r>
    </w:p>
    <w:p w14:paraId="7CCE799D" w14:textId="77777777" w:rsidR="003F6E66" w:rsidRPr="003F6E66" w:rsidRDefault="003F6E66" w:rsidP="003F6E66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kern w:val="1"/>
          <w:lang w:eastAsia="ar-SA"/>
        </w:rPr>
      </w:pPr>
      <w:r w:rsidRPr="003F6E66"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  <w:t xml:space="preserve">          (ryczałtowa stawka miesięczna brutto, tj. kwota obejmująca wszelkie koszty związane z wykonaniem przedmiotu zamówienia, w tym koszty związane z wykonaniem czynności towarzyszących lub zamiennych, niezbędnych do należytego wykonania przedmiotu zamówienia, jak również wszelkie </w:t>
      </w:r>
      <w:bookmarkStart w:id="54" w:name="_Hlk85631191"/>
      <w:r w:rsidRPr="003F6E66"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  <w:t xml:space="preserve">ewentualne upusty i rabaty oraz wszelkie </w:t>
      </w:r>
      <w:bookmarkEnd w:id="54"/>
      <w:r w:rsidRPr="003F6E66"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  <w:t xml:space="preserve">należne opłaty i podatki, łącznie z podatkiem VAT) </w:t>
      </w:r>
    </w:p>
    <w:p w14:paraId="181C6E14" w14:textId="77777777" w:rsidR="003F6E66" w:rsidRPr="003F6E66" w:rsidRDefault="003F6E66" w:rsidP="003F6E66">
      <w:pPr>
        <w:tabs>
          <w:tab w:val="left" w:pos="3240"/>
        </w:tabs>
        <w:suppressAutoHyphens/>
        <w:spacing w:after="120" w:line="240" w:lineRule="auto"/>
        <w:rPr>
          <w:rFonts w:ascii="Times New Roman" w:eastAsia="Times New Roman" w:hAnsi="Times New Roman" w:cs="Times New Roman"/>
          <w:kern w:val="1"/>
          <w:lang w:eastAsia="ar-SA"/>
        </w:rPr>
      </w:pPr>
    </w:p>
    <w:p w14:paraId="15B7BA6D" w14:textId="77777777" w:rsidR="003F6E66" w:rsidRPr="003F6E66" w:rsidRDefault="003F6E66" w:rsidP="003F6E66">
      <w:pPr>
        <w:tabs>
          <w:tab w:val="left" w:pos="3240"/>
        </w:tabs>
        <w:suppressAutoHyphens/>
        <w:spacing w:after="120" w:line="240" w:lineRule="auto"/>
        <w:jc w:val="center"/>
        <w:rPr>
          <w:rFonts w:ascii="Times New Roman" w:eastAsia="Arial Unicode MS" w:hAnsi="Times New Roman" w:cs="Times New Roman"/>
          <w:color w:val="000000"/>
          <w:kern w:val="1"/>
          <w:sz w:val="16"/>
          <w:szCs w:val="16"/>
          <w:lang w:bidi="en-US"/>
        </w:rPr>
      </w:pPr>
      <w:r w:rsidRPr="003F6E66">
        <w:rPr>
          <w:rFonts w:ascii="Times New Roman" w:eastAsia="Times New Roman" w:hAnsi="Times New Roman" w:cs="Times New Roman"/>
          <w:kern w:val="1"/>
          <w:lang w:eastAsia="ar-SA"/>
        </w:rPr>
        <w:t>(słownie ………………………………………………..…..…………………………………..…. zł.).</w:t>
      </w:r>
    </w:p>
    <w:p w14:paraId="4477B42D" w14:textId="77777777" w:rsidR="003F6E66" w:rsidRPr="003F6E66" w:rsidRDefault="003F6E66" w:rsidP="003F6E66">
      <w:pPr>
        <w:tabs>
          <w:tab w:val="left" w:pos="0"/>
        </w:tabs>
        <w:suppressAutoHyphens/>
        <w:spacing w:after="0" w:line="240" w:lineRule="auto"/>
        <w:jc w:val="both"/>
        <w:rPr>
          <w:rFonts w:ascii="Arial" w:eastAsia="Arial Unicode MS" w:hAnsi="Arial" w:cs="Arial"/>
          <w:color w:val="000000"/>
          <w:kern w:val="1"/>
          <w:lang w:bidi="en-US"/>
        </w:rPr>
      </w:pPr>
    </w:p>
    <w:p w14:paraId="3F47EE40" w14:textId="77777777" w:rsidR="003F6E66" w:rsidRPr="003F6E66" w:rsidRDefault="003F6E66" w:rsidP="003F6E66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3F6E66">
        <w:rPr>
          <w:rFonts w:ascii="Arial" w:eastAsia="Arial Unicode MS" w:hAnsi="Arial" w:cs="Arial"/>
          <w:color w:val="000000"/>
          <w:kern w:val="1"/>
          <w:lang w:bidi="en-US"/>
        </w:rPr>
        <w:t>Ryczałtowa stawka miesięczna</w:t>
      </w:r>
      <w:r w:rsidRPr="003F6E66">
        <w:rPr>
          <w:rFonts w:ascii="Arial" w:eastAsia="Times New Roman" w:hAnsi="Arial" w:cs="Arial"/>
          <w:bCs/>
          <w:kern w:val="1"/>
          <w:lang w:eastAsia="ar-SA"/>
        </w:rPr>
        <w:t xml:space="preserve">  brutto obejmuje należny podatek VAT w kwocie ................... zł.</w:t>
      </w:r>
    </w:p>
    <w:p w14:paraId="458BE72A" w14:textId="77777777" w:rsidR="003F6E66" w:rsidRPr="003F6E66" w:rsidRDefault="003F6E66" w:rsidP="003F6E66">
      <w:pPr>
        <w:tabs>
          <w:tab w:val="left" w:pos="3240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</w:p>
    <w:p w14:paraId="23300EE6" w14:textId="77777777" w:rsidR="003F6E66" w:rsidRPr="003F6E66" w:rsidRDefault="003F6E66" w:rsidP="003F6E66">
      <w:pPr>
        <w:numPr>
          <w:ilvl w:val="0"/>
          <w:numId w:val="46"/>
        </w:numPr>
        <w:tabs>
          <w:tab w:val="left" w:pos="0"/>
        </w:tabs>
        <w:suppressAutoHyphens/>
        <w:spacing w:before="120" w:after="0" w:line="240" w:lineRule="auto"/>
        <w:jc w:val="both"/>
        <w:rPr>
          <w:rFonts w:ascii="Arial" w:eastAsia="Times New Roman" w:hAnsi="Arial" w:cs="Arial"/>
          <w:kern w:val="1"/>
          <w:lang w:eastAsia="ar-SA"/>
        </w:rPr>
      </w:pPr>
      <w:r w:rsidRPr="003F6E66">
        <w:rPr>
          <w:rFonts w:ascii="Arial" w:eastAsia="Times New Roman" w:hAnsi="Arial" w:cs="Arial"/>
          <w:kern w:val="1"/>
          <w:lang w:eastAsia="ar-SA"/>
        </w:rPr>
        <w:lastRenderedPageBreak/>
        <w:t xml:space="preserve">  Termin wykonania zamówienia: 12 miesięcy (od dnia 01.01.2022 r. do dnia 31.12.2022 r.).</w:t>
      </w:r>
    </w:p>
    <w:p w14:paraId="05B862D4" w14:textId="77777777" w:rsidR="003F6E66" w:rsidRPr="003F6E66" w:rsidRDefault="003F6E66" w:rsidP="003F6E66">
      <w:pPr>
        <w:numPr>
          <w:ilvl w:val="0"/>
          <w:numId w:val="46"/>
        </w:numPr>
        <w:tabs>
          <w:tab w:val="left" w:pos="0"/>
        </w:tabs>
        <w:suppressAutoHyphens/>
        <w:spacing w:before="120" w:after="0" w:line="240" w:lineRule="auto"/>
        <w:jc w:val="both"/>
        <w:rPr>
          <w:rFonts w:ascii="Arial" w:eastAsia="Times New Roman" w:hAnsi="Arial" w:cs="Arial"/>
          <w:kern w:val="1"/>
          <w:lang w:eastAsia="ar-SA"/>
        </w:rPr>
      </w:pPr>
      <w:r w:rsidRPr="003F6E66">
        <w:rPr>
          <w:rFonts w:ascii="Arial" w:eastAsia="Times New Roman" w:hAnsi="Arial" w:cs="Arial"/>
          <w:kern w:val="1"/>
          <w:lang w:eastAsia="ar-SA"/>
        </w:rPr>
        <w:t xml:space="preserve">Termin związania ofertą - 30 dni; tj.: do dnia 07.12.2021r. </w:t>
      </w:r>
      <w:r w:rsidRPr="003F6E66">
        <w:rPr>
          <w:rFonts w:ascii="Arial" w:eastAsia="Times New Roman" w:hAnsi="Arial" w:cs="Arial"/>
          <w:lang w:eastAsia="ar-SA"/>
        </w:rPr>
        <w:t>Bieg terminu związania ofertą rozpoczyna się od dnia upływu terminu składania ofert, przy czym pierwszym dniem terminu związania ofertą jest dzień, w którym upływa termin składania ofert.</w:t>
      </w:r>
    </w:p>
    <w:p w14:paraId="0DB40741" w14:textId="77777777" w:rsidR="003F6E66" w:rsidRPr="003F6E66" w:rsidRDefault="003F6E66" w:rsidP="003F6E66">
      <w:pPr>
        <w:numPr>
          <w:ilvl w:val="0"/>
          <w:numId w:val="46"/>
        </w:numPr>
        <w:tabs>
          <w:tab w:val="left" w:pos="0"/>
        </w:tabs>
        <w:suppressAutoHyphens/>
        <w:spacing w:before="120" w:after="0" w:line="240" w:lineRule="auto"/>
        <w:jc w:val="both"/>
        <w:rPr>
          <w:rFonts w:ascii="Arial" w:eastAsia="Times New Roman" w:hAnsi="Arial" w:cs="Arial"/>
          <w:kern w:val="1"/>
          <w:lang w:eastAsia="ar-SA"/>
        </w:rPr>
      </w:pPr>
      <w:r w:rsidRPr="003F6E66">
        <w:rPr>
          <w:rFonts w:ascii="Arial" w:eastAsia="Times New Roman" w:hAnsi="Arial" w:cs="Arial"/>
          <w:kern w:val="1"/>
          <w:lang w:eastAsia="ar-SA"/>
        </w:rPr>
        <w:t>W przypadku uznania niniejszej oferty za najkorzystniejszą zobowiązujemy się do podpisania umowy na warunkach określonych w SWZ, w miejscu i terminie wskazanym przez Zamawiającego.</w:t>
      </w:r>
    </w:p>
    <w:p w14:paraId="004709A6" w14:textId="77777777" w:rsidR="003F6E66" w:rsidRPr="003F6E66" w:rsidRDefault="003F6E66" w:rsidP="003F6E66">
      <w:pPr>
        <w:numPr>
          <w:ilvl w:val="0"/>
          <w:numId w:val="46"/>
        </w:numPr>
        <w:tabs>
          <w:tab w:val="left" w:pos="0"/>
        </w:tabs>
        <w:suppressAutoHyphens/>
        <w:spacing w:before="120" w:after="0" w:line="240" w:lineRule="auto"/>
        <w:jc w:val="both"/>
        <w:rPr>
          <w:rFonts w:ascii="Arial" w:eastAsia="Times New Roman" w:hAnsi="Arial" w:cs="Arial"/>
          <w:kern w:val="1"/>
          <w:lang w:eastAsia="ar-SA"/>
        </w:rPr>
      </w:pPr>
      <w:r w:rsidRPr="003F6E66">
        <w:rPr>
          <w:rFonts w:ascii="Arial" w:eastAsia="Times New Roman" w:hAnsi="Arial" w:cs="Arial"/>
          <w:lang w:eastAsia="ar-SA"/>
        </w:rPr>
        <w:t>Oświadczam</w:t>
      </w:r>
      <w:r w:rsidRPr="003F6E66">
        <w:rPr>
          <w:rFonts w:ascii="Arial" w:eastAsia="Times New Roman" w:hAnsi="Arial" w:cs="Arial"/>
          <w:kern w:val="1"/>
          <w:lang w:eastAsia="ar-SA"/>
        </w:rPr>
        <w:t>*</w:t>
      </w:r>
      <w:r w:rsidRPr="003F6E66">
        <w:rPr>
          <w:rFonts w:ascii="Arial" w:eastAsia="Times New Roman" w:hAnsi="Arial" w:cs="Arial"/>
          <w:lang w:eastAsia="ar-SA"/>
        </w:rPr>
        <w:t>, że wykonanie części zamówienia, tj.:</w:t>
      </w:r>
    </w:p>
    <w:p w14:paraId="4049E837" w14:textId="77777777" w:rsidR="003F6E66" w:rsidRPr="003F6E66" w:rsidRDefault="003F6E66" w:rsidP="003F6E66">
      <w:pPr>
        <w:spacing w:before="120" w:after="0" w:line="240" w:lineRule="auto"/>
        <w:jc w:val="both"/>
        <w:rPr>
          <w:rFonts w:ascii="Arial" w:eastAsia="Times New Roman" w:hAnsi="Arial" w:cs="Arial"/>
          <w:vertAlign w:val="superscript"/>
          <w:lang w:eastAsia="ar-SA"/>
        </w:rPr>
      </w:pPr>
      <w:r w:rsidRPr="003F6E66">
        <w:rPr>
          <w:rFonts w:ascii="Arial" w:eastAsia="Times New Roman" w:hAnsi="Arial" w:cs="Arial"/>
          <w:lang w:eastAsia="ar-SA"/>
        </w:rPr>
        <w:t>1)……………………………………………...………………………………………………………….</w:t>
      </w:r>
    </w:p>
    <w:p w14:paraId="6E5E67B0" w14:textId="77777777" w:rsidR="003F6E66" w:rsidRPr="003F6E66" w:rsidRDefault="003F6E66" w:rsidP="003F6E66">
      <w:pPr>
        <w:spacing w:after="0" w:line="240" w:lineRule="auto"/>
        <w:ind w:left="357"/>
        <w:jc w:val="center"/>
        <w:rPr>
          <w:rFonts w:ascii="Arial" w:eastAsia="Times New Roman" w:hAnsi="Arial" w:cs="Arial"/>
          <w:lang w:eastAsia="ar-SA"/>
        </w:rPr>
      </w:pPr>
      <w:r w:rsidRPr="003F6E66">
        <w:rPr>
          <w:rFonts w:ascii="Arial" w:eastAsia="Times New Roman" w:hAnsi="Arial" w:cs="Arial"/>
          <w:vertAlign w:val="superscript"/>
          <w:lang w:eastAsia="ar-SA"/>
        </w:rPr>
        <w:t>(wskazać część zamówienia)</w:t>
      </w:r>
    </w:p>
    <w:p w14:paraId="36BCADC5" w14:textId="77777777" w:rsidR="003F6E66" w:rsidRPr="003F6E66" w:rsidRDefault="003F6E66" w:rsidP="003F6E66">
      <w:pPr>
        <w:spacing w:before="120" w:after="0" w:line="240" w:lineRule="auto"/>
        <w:jc w:val="both"/>
        <w:rPr>
          <w:rFonts w:ascii="Arial" w:eastAsia="Times New Roman" w:hAnsi="Arial" w:cs="Arial"/>
          <w:vertAlign w:val="superscript"/>
          <w:lang w:eastAsia="ar-SA"/>
        </w:rPr>
      </w:pPr>
      <w:r w:rsidRPr="003F6E66">
        <w:rPr>
          <w:rFonts w:ascii="Arial" w:eastAsia="Times New Roman" w:hAnsi="Arial" w:cs="Arial"/>
          <w:lang w:eastAsia="ar-SA"/>
        </w:rPr>
        <w:t>2)………………………………………………………………………………………………………….</w:t>
      </w:r>
    </w:p>
    <w:p w14:paraId="7F632884" w14:textId="77777777" w:rsidR="003F6E66" w:rsidRPr="003F6E66" w:rsidRDefault="003F6E66" w:rsidP="003F6E66">
      <w:pPr>
        <w:spacing w:after="0" w:line="240" w:lineRule="auto"/>
        <w:ind w:left="357"/>
        <w:jc w:val="center"/>
        <w:rPr>
          <w:rFonts w:ascii="Arial" w:eastAsia="Times New Roman" w:hAnsi="Arial" w:cs="Arial"/>
          <w:lang w:eastAsia="ar-SA"/>
        </w:rPr>
      </w:pPr>
      <w:r w:rsidRPr="003F6E66">
        <w:rPr>
          <w:rFonts w:ascii="Arial" w:eastAsia="Times New Roman" w:hAnsi="Arial" w:cs="Arial"/>
          <w:vertAlign w:val="superscript"/>
          <w:lang w:eastAsia="ar-SA"/>
        </w:rPr>
        <w:t>(wskazać część zamówienia)</w:t>
      </w:r>
    </w:p>
    <w:p w14:paraId="1A165ADF" w14:textId="77777777" w:rsidR="003F6E66" w:rsidRPr="003F6E66" w:rsidRDefault="003F6E66" w:rsidP="003F6E66">
      <w:pPr>
        <w:spacing w:before="120" w:after="0" w:line="200" w:lineRule="atLeast"/>
        <w:jc w:val="both"/>
        <w:rPr>
          <w:rFonts w:ascii="Arial" w:eastAsia="Times New Roman" w:hAnsi="Arial" w:cs="Arial"/>
          <w:i/>
          <w:iCs/>
          <w:vertAlign w:val="superscript"/>
          <w:lang w:eastAsia="ar-SA"/>
        </w:rPr>
      </w:pPr>
      <w:r w:rsidRPr="003F6E66">
        <w:rPr>
          <w:rFonts w:ascii="Arial" w:eastAsia="Times New Roman" w:hAnsi="Arial" w:cs="Arial"/>
          <w:lang w:eastAsia="ar-SA"/>
        </w:rPr>
        <w:t>zamierzam powierzyć podwykonawcy, tj.:</w:t>
      </w:r>
    </w:p>
    <w:p w14:paraId="66A8EDDB" w14:textId="77777777" w:rsidR="003F6E66" w:rsidRPr="003F6E66" w:rsidRDefault="003F6E66" w:rsidP="003F6E66">
      <w:pPr>
        <w:spacing w:before="120" w:after="0" w:line="240" w:lineRule="auto"/>
        <w:jc w:val="both"/>
        <w:rPr>
          <w:rFonts w:ascii="Arial" w:eastAsia="Times New Roman" w:hAnsi="Arial" w:cs="Arial"/>
          <w:vertAlign w:val="superscript"/>
          <w:lang w:eastAsia="ar-SA"/>
        </w:rPr>
      </w:pPr>
      <w:r w:rsidRPr="003F6E66">
        <w:rPr>
          <w:rFonts w:ascii="Arial" w:eastAsia="Times New Roman" w:hAnsi="Arial" w:cs="Arial"/>
          <w:lang w:eastAsia="ar-SA"/>
        </w:rPr>
        <w:t>1)……………………………………………………………………………………………………........</w:t>
      </w:r>
    </w:p>
    <w:p w14:paraId="79B9EA62" w14:textId="77777777" w:rsidR="003F6E66" w:rsidRPr="003F6E66" w:rsidRDefault="003F6E66" w:rsidP="003F6E66">
      <w:pPr>
        <w:spacing w:after="0" w:line="240" w:lineRule="auto"/>
        <w:jc w:val="center"/>
        <w:rPr>
          <w:rFonts w:ascii="Arial" w:eastAsia="Times New Roman" w:hAnsi="Arial" w:cs="Arial"/>
          <w:vertAlign w:val="superscript"/>
          <w:lang w:eastAsia="ar-SA"/>
        </w:rPr>
      </w:pPr>
      <w:r w:rsidRPr="003F6E66">
        <w:rPr>
          <w:rFonts w:ascii="Arial" w:eastAsia="Times New Roman" w:hAnsi="Arial" w:cs="Arial"/>
          <w:vertAlign w:val="superscript"/>
          <w:lang w:eastAsia="ar-SA"/>
        </w:rPr>
        <w:t>nazwa podwykonawcy (firma), adres siedziby/adres zamieszkania w przypadku podmiotu będącego osobą fizyczną,  tel./fax,</w:t>
      </w:r>
    </w:p>
    <w:p w14:paraId="6C61AD28" w14:textId="77777777" w:rsidR="003F6E66" w:rsidRPr="003F6E66" w:rsidRDefault="003F6E66" w:rsidP="003F6E66">
      <w:pPr>
        <w:spacing w:after="0" w:line="240" w:lineRule="auto"/>
        <w:ind w:left="360"/>
        <w:jc w:val="center"/>
        <w:rPr>
          <w:rFonts w:ascii="Arial" w:eastAsia="Times New Roman" w:hAnsi="Arial" w:cs="Arial"/>
          <w:lang w:eastAsia="ar-SA"/>
        </w:rPr>
      </w:pPr>
      <w:r w:rsidRPr="003F6E66">
        <w:rPr>
          <w:rFonts w:ascii="Arial" w:eastAsia="Times New Roman" w:hAnsi="Arial" w:cs="Arial"/>
          <w:vertAlign w:val="superscript"/>
          <w:lang w:eastAsia="ar-SA"/>
        </w:rPr>
        <w:t>REGON/NIP, nr KRS/miejsce wpisu do ewidencji działalności gospodarczej</w:t>
      </w:r>
    </w:p>
    <w:p w14:paraId="7A3CC599" w14:textId="77777777" w:rsidR="003F6E66" w:rsidRPr="003F6E66" w:rsidRDefault="003F6E66" w:rsidP="003F6E66">
      <w:pPr>
        <w:spacing w:before="12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3F6E66">
        <w:rPr>
          <w:rFonts w:ascii="Arial" w:eastAsia="Times New Roman" w:hAnsi="Arial" w:cs="Arial"/>
          <w:lang w:eastAsia="ar-SA"/>
        </w:rPr>
        <w:t>2) …………………………………………………………………………………………………………</w:t>
      </w:r>
    </w:p>
    <w:p w14:paraId="08757858" w14:textId="77777777" w:rsidR="003F6E66" w:rsidRPr="003F6E66" w:rsidRDefault="003F6E66" w:rsidP="003F6E66">
      <w:pPr>
        <w:spacing w:after="0" w:line="240" w:lineRule="auto"/>
        <w:jc w:val="center"/>
        <w:rPr>
          <w:rFonts w:ascii="Arial" w:eastAsia="Times New Roman" w:hAnsi="Arial" w:cs="Arial"/>
          <w:vertAlign w:val="superscript"/>
          <w:lang w:eastAsia="ar-SA"/>
        </w:rPr>
      </w:pPr>
      <w:r w:rsidRPr="003F6E66">
        <w:rPr>
          <w:rFonts w:ascii="Arial" w:eastAsia="Times New Roman" w:hAnsi="Arial" w:cs="Arial"/>
          <w:lang w:eastAsia="ar-SA"/>
        </w:rPr>
        <w:t xml:space="preserve"> </w:t>
      </w:r>
      <w:r w:rsidRPr="003F6E66">
        <w:rPr>
          <w:rFonts w:ascii="Arial" w:eastAsia="Times New Roman" w:hAnsi="Arial" w:cs="Arial"/>
          <w:vertAlign w:val="superscript"/>
          <w:lang w:eastAsia="ar-SA"/>
        </w:rPr>
        <w:t>nazwa podwykonawcy (firma), adres siedziby/adres zamieszkania w przypadku podmiotu będącego osobą fizyczną, tel./fax,</w:t>
      </w:r>
    </w:p>
    <w:p w14:paraId="1D9681E4" w14:textId="77777777" w:rsidR="003F6E66" w:rsidRPr="003F6E66" w:rsidRDefault="003F6E66" w:rsidP="003F6E66">
      <w:pPr>
        <w:spacing w:after="0" w:line="240" w:lineRule="auto"/>
        <w:ind w:left="360"/>
        <w:jc w:val="center"/>
        <w:rPr>
          <w:rFonts w:ascii="Arial" w:eastAsia="Times New Roman" w:hAnsi="Arial" w:cs="Arial"/>
          <w:lang w:eastAsia="ar-SA"/>
        </w:rPr>
      </w:pPr>
      <w:r w:rsidRPr="003F6E66">
        <w:rPr>
          <w:rFonts w:ascii="Arial" w:eastAsia="Times New Roman" w:hAnsi="Arial" w:cs="Arial"/>
          <w:vertAlign w:val="superscript"/>
          <w:lang w:eastAsia="ar-SA"/>
        </w:rPr>
        <w:t xml:space="preserve"> REGON/NIP, nr KRS/miejsce wpisu do ewidencji działalności gospodarczej</w:t>
      </w:r>
    </w:p>
    <w:p w14:paraId="3201CAF7" w14:textId="77777777" w:rsidR="003F6E66" w:rsidRPr="003F6E66" w:rsidRDefault="003F6E66" w:rsidP="003F6E66">
      <w:pPr>
        <w:tabs>
          <w:tab w:val="left" w:pos="0"/>
        </w:tabs>
        <w:suppressAutoHyphens/>
        <w:spacing w:after="0" w:line="240" w:lineRule="auto"/>
        <w:ind w:left="284"/>
        <w:rPr>
          <w:rFonts w:ascii="Arial" w:eastAsia="Times New Roman" w:hAnsi="Arial" w:cs="Arial"/>
          <w:kern w:val="1"/>
          <w:lang w:eastAsia="ar-SA"/>
        </w:rPr>
      </w:pPr>
    </w:p>
    <w:p w14:paraId="09D435FB" w14:textId="77777777" w:rsidR="003F6E66" w:rsidRPr="003F6E66" w:rsidRDefault="003F6E66" w:rsidP="003F6E66">
      <w:pPr>
        <w:numPr>
          <w:ilvl w:val="0"/>
          <w:numId w:val="46"/>
        </w:numPr>
        <w:suppressAutoHyphens/>
        <w:spacing w:before="120" w:after="0" w:line="240" w:lineRule="auto"/>
        <w:jc w:val="both"/>
        <w:rPr>
          <w:rFonts w:ascii="Arial" w:eastAsia="Times New Roman" w:hAnsi="Arial" w:cs="Arial"/>
          <w:kern w:val="1"/>
          <w:lang w:eastAsia="ar-SA"/>
        </w:rPr>
      </w:pPr>
      <w:r w:rsidRPr="003F6E66">
        <w:rPr>
          <w:rFonts w:ascii="Arial" w:eastAsia="Times New Roman" w:hAnsi="Arial" w:cs="Arial"/>
          <w:kern w:val="1"/>
          <w:lang w:eastAsia="ar-SA"/>
        </w:rPr>
        <w:t>Wybór niniejszej oferty PROWADZI / NIE PROWADZI</w:t>
      </w:r>
      <w:bookmarkStart w:id="55" w:name="_Hlk85632671"/>
      <w:r w:rsidRPr="003F6E66">
        <w:rPr>
          <w:rFonts w:ascii="Arial" w:eastAsia="Times New Roman" w:hAnsi="Arial" w:cs="Arial"/>
          <w:kern w:val="1"/>
          <w:lang w:eastAsia="ar-SA"/>
        </w:rPr>
        <w:t>*</w:t>
      </w:r>
      <w:bookmarkEnd w:id="55"/>
      <w:r w:rsidRPr="003F6E66">
        <w:rPr>
          <w:rFonts w:ascii="Arial" w:eastAsia="Times New Roman" w:hAnsi="Arial" w:cs="Arial"/>
          <w:kern w:val="1"/>
          <w:lang w:eastAsia="ar-SA"/>
        </w:rPr>
        <w:t xml:space="preserve"> do powstania u zamawiającego obowiązku podatkowego, zgodnie z przepisami ustawy o podatku od towaru i usług (art. 225 ust. 2 ustawy z dnia 11 września 2019 r. Prawo zamówień publicznych</w:t>
      </w:r>
      <w:r w:rsidRPr="003F6E66">
        <w:rPr>
          <w:rFonts w:ascii="Arial" w:eastAsia="Times New Roman" w:hAnsi="Arial" w:cs="Arial"/>
          <w:kern w:val="1"/>
          <w:vertAlign w:val="superscript"/>
          <w:lang w:eastAsia="ar-SA"/>
        </w:rPr>
        <w:t>1)</w:t>
      </w:r>
      <w:r w:rsidRPr="003F6E66">
        <w:rPr>
          <w:rFonts w:ascii="Arial" w:eastAsia="Times New Roman" w:hAnsi="Arial" w:cs="Arial"/>
          <w:kern w:val="1"/>
          <w:lang w:eastAsia="ar-SA"/>
        </w:rPr>
        <w:t>).</w:t>
      </w:r>
    </w:p>
    <w:p w14:paraId="2D27A644" w14:textId="77777777" w:rsidR="003F6E66" w:rsidRPr="003F6E66" w:rsidRDefault="003F6E66" w:rsidP="003F6E66">
      <w:pPr>
        <w:numPr>
          <w:ilvl w:val="0"/>
          <w:numId w:val="46"/>
        </w:numPr>
        <w:suppressAutoHyphens/>
        <w:spacing w:before="120" w:after="0" w:line="240" w:lineRule="auto"/>
        <w:jc w:val="both"/>
        <w:rPr>
          <w:rFonts w:ascii="Arial" w:eastAsia="Times New Roman" w:hAnsi="Arial" w:cs="Arial"/>
          <w:kern w:val="1"/>
          <w:lang w:eastAsia="ar-SA"/>
        </w:rPr>
      </w:pPr>
      <w:r w:rsidRPr="003F6E66">
        <w:rPr>
          <w:rFonts w:ascii="Arial" w:eastAsia="Times New Roman" w:hAnsi="Arial" w:cs="Arial"/>
          <w:kern w:val="1"/>
          <w:lang w:eastAsia="ar-SA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  <w:r w:rsidRPr="003F6E66">
        <w:rPr>
          <w:rFonts w:ascii="Arial" w:eastAsia="Times New Roman" w:hAnsi="Arial" w:cs="Arial"/>
          <w:kern w:val="1"/>
          <w:vertAlign w:val="superscript"/>
          <w:lang w:eastAsia="ar-SA"/>
        </w:rPr>
        <w:t xml:space="preserve"> 2)</w:t>
      </w:r>
    </w:p>
    <w:p w14:paraId="65224E80" w14:textId="77777777" w:rsidR="003F6E66" w:rsidRPr="003F6E66" w:rsidRDefault="003F6E66" w:rsidP="003F6E66">
      <w:pPr>
        <w:numPr>
          <w:ilvl w:val="0"/>
          <w:numId w:val="46"/>
        </w:numPr>
        <w:suppressAutoHyphens/>
        <w:spacing w:before="120" w:after="0" w:line="240" w:lineRule="auto"/>
        <w:jc w:val="both"/>
        <w:rPr>
          <w:rFonts w:ascii="Arial" w:eastAsia="Times New Roman" w:hAnsi="Arial" w:cs="Arial"/>
          <w:kern w:val="1"/>
          <w:lang w:eastAsia="ar-SA"/>
        </w:rPr>
      </w:pPr>
      <w:r w:rsidRPr="003F6E66">
        <w:rPr>
          <w:rFonts w:ascii="Arial" w:eastAsia="Times New Roman" w:hAnsi="Arial" w:cs="Arial"/>
          <w:kern w:val="1"/>
          <w:lang w:eastAsia="ar-SA"/>
        </w:rPr>
        <w:t xml:space="preserve">Oświadczam, że jestem:  </w:t>
      </w:r>
      <w:r w:rsidRPr="003F6E66">
        <w:rPr>
          <w:rFonts w:ascii="Arial" w:eastAsia="Times New Roman" w:hAnsi="Arial" w:cs="Arial"/>
          <w:kern w:val="1"/>
          <w:sz w:val="28"/>
          <w:szCs w:val="28"/>
          <w:lang w:eastAsia="ar-SA"/>
        </w:rPr>
        <w:t xml:space="preserve">□ </w:t>
      </w:r>
      <w:r w:rsidRPr="003F6E66">
        <w:rPr>
          <w:rFonts w:ascii="Arial" w:eastAsia="Times New Roman" w:hAnsi="Arial" w:cs="Arial"/>
          <w:kern w:val="1"/>
          <w:lang w:eastAsia="ar-SA"/>
        </w:rPr>
        <w:t xml:space="preserve">mikro, </w:t>
      </w:r>
      <w:r w:rsidRPr="003F6E66">
        <w:rPr>
          <w:rFonts w:ascii="Arial" w:eastAsia="Times New Roman" w:hAnsi="Arial" w:cs="Arial"/>
          <w:kern w:val="1"/>
          <w:sz w:val="28"/>
          <w:szCs w:val="28"/>
          <w:lang w:eastAsia="ar-SA"/>
        </w:rPr>
        <w:t>□</w:t>
      </w:r>
      <w:r w:rsidRPr="003F6E66">
        <w:rPr>
          <w:rFonts w:ascii="Arial" w:eastAsia="Times New Roman" w:hAnsi="Arial" w:cs="Arial"/>
          <w:kern w:val="1"/>
          <w:lang w:eastAsia="ar-SA"/>
        </w:rPr>
        <w:t xml:space="preserve"> małym </w:t>
      </w:r>
      <w:r w:rsidRPr="003F6E66">
        <w:rPr>
          <w:rFonts w:ascii="Arial" w:eastAsia="Times New Roman" w:hAnsi="Arial" w:cs="Arial"/>
          <w:kern w:val="1"/>
          <w:sz w:val="28"/>
          <w:szCs w:val="28"/>
          <w:lang w:eastAsia="ar-SA"/>
        </w:rPr>
        <w:t xml:space="preserve">□ </w:t>
      </w:r>
      <w:r w:rsidRPr="003F6E66">
        <w:rPr>
          <w:rFonts w:ascii="Arial" w:eastAsia="Times New Roman" w:hAnsi="Arial" w:cs="Arial"/>
          <w:kern w:val="1"/>
          <w:lang w:eastAsia="ar-SA"/>
        </w:rPr>
        <w:t>średnim przedsiębiorstwem</w:t>
      </w:r>
      <w:r w:rsidRPr="003F6E66">
        <w:rPr>
          <w:rFonts w:ascii="Arial" w:eastAsia="Times New Roman" w:hAnsi="Arial" w:cs="Arial"/>
          <w:kern w:val="1"/>
          <w:vertAlign w:val="superscript"/>
          <w:lang w:eastAsia="ar-SA"/>
        </w:rPr>
        <w:t>3)</w:t>
      </w:r>
    </w:p>
    <w:p w14:paraId="702A6F7F" w14:textId="77777777" w:rsidR="003F6E66" w:rsidRPr="003F6E66" w:rsidRDefault="003F6E66" w:rsidP="003F6E66">
      <w:pPr>
        <w:tabs>
          <w:tab w:val="left" w:pos="360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</w:p>
    <w:p w14:paraId="69A49338" w14:textId="77777777" w:rsidR="003F6E66" w:rsidRPr="003F6E66" w:rsidRDefault="003F6E66" w:rsidP="003F6E66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kern w:val="1"/>
          <w:lang w:eastAsia="ar-SA"/>
        </w:rPr>
      </w:pPr>
    </w:p>
    <w:p w14:paraId="69B0A99A" w14:textId="77777777" w:rsidR="003F6E66" w:rsidRPr="003F6E66" w:rsidRDefault="003F6E66" w:rsidP="003F6E66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iCs/>
          <w:kern w:val="1"/>
          <w:sz w:val="18"/>
          <w:szCs w:val="18"/>
          <w:lang w:eastAsia="ar-SA"/>
        </w:rPr>
      </w:pPr>
      <w:r w:rsidRPr="003F6E66">
        <w:rPr>
          <w:rFonts w:ascii="Arial" w:eastAsia="Times New Roman" w:hAnsi="Arial" w:cs="Arial"/>
          <w:b/>
          <w:bCs/>
          <w:kern w:val="1"/>
          <w:sz w:val="24"/>
          <w:szCs w:val="24"/>
          <w:lang w:eastAsia="ar-SA"/>
        </w:rPr>
        <w:t xml:space="preserve">   </w:t>
      </w:r>
      <w:r w:rsidRPr="003F6E66">
        <w:rPr>
          <w:rFonts w:ascii="Arial" w:eastAsia="Times New Roman" w:hAnsi="Arial" w:cs="Arial"/>
          <w:bCs/>
          <w:kern w:val="1"/>
          <w:sz w:val="18"/>
          <w:szCs w:val="18"/>
          <w:lang w:eastAsia="ar-SA"/>
        </w:rPr>
        <w:t>……………....……………..</w:t>
      </w:r>
      <w:r w:rsidRPr="003F6E66">
        <w:rPr>
          <w:rFonts w:ascii="Arial" w:eastAsia="Times New Roman" w:hAnsi="Arial" w:cs="Arial"/>
          <w:b/>
          <w:bCs/>
          <w:kern w:val="1"/>
          <w:sz w:val="18"/>
          <w:szCs w:val="18"/>
          <w:lang w:eastAsia="ar-SA"/>
        </w:rPr>
        <w:t xml:space="preserve">                                                                         </w:t>
      </w:r>
      <w:r w:rsidRPr="003F6E66">
        <w:rPr>
          <w:rFonts w:ascii="Arial" w:eastAsia="Times New Roman" w:hAnsi="Arial" w:cs="Arial"/>
          <w:bCs/>
          <w:kern w:val="1"/>
          <w:sz w:val="18"/>
          <w:szCs w:val="18"/>
          <w:lang w:eastAsia="ar-SA"/>
        </w:rPr>
        <w:t xml:space="preserve"> </w:t>
      </w:r>
    </w:p>
    <w:p w14:paraId="3967661E" w14:textId="77777777" w:rsidR="003F6E66" w:rsidRPr="003F6E66" w:rsidRDefault="003F6E66" w:rsidP="003F6E66">
      <w:pPr>
        <w:suppressAutoHyphens/>
        <w:spacing w:after="0" w:line="240" w:lineRule="auto"/>
        <w:rPr>
          <w:rFonts w:ascii="Arial" w:eastAsia="Times New Roman" w:hAnsi="Arial" w:cs="Arial"/>
          <w:i/>
          <w:iCs/>
          <w:kern w:val="1"/>
          <w:sz w:val="18"/>
          <w:szCs w:val="18"/>
          <w:lang w:eastAsia="ar-SA"/>
        </w:rPr>
      </w:pPr>
      <w:r w:rsidRPr="003F6E66">
        <w:rPr>
          <w:rFonts w:ascii="Arial" w:eastAsia="Times New Roman" w:hAnsi="Arial" w:cs="Arial"/>
          <w:i/>
          <w:iCs/>
          <w:kern w:val="1"/>
          <w:sz w:val="18"/>
          <w:szCs w:val="18"/>
          <w:lang w:eastAsia="ar-SA"/>
        </w:rPr>
        <w:t xml:space="preserve">              miejsce i data                                                                   </w:t>
      </w:r>
      <w:r w:rsidRPr="003F6E66">
        <w:rPr>
          <w:rFonts w:ascii="Arial" w:eastAsia="Times New Roman" w:hAnsi="Arial" w:cs="Arial"/>
          <w:bCs/>
          <w:kern w:val="1"/>
          <w:sz w:val="18"/>
          <w:szCs w:val="18"/>
          <w:lang w:eastAsia="ar-SA"/>
        </w:rPr>
        <w:t>………………………..................………………………</w:t>
      </w:r>
    </w:p>
    <w:p w14:paraId="4EC55953" w14:textId="77777777" w:rsidR="003F6E66" w:rsidRPr="003F6E66" w:rsidRDefault="003F6E66" w:rsidP="003F6E66">
      <w:pPr>
        <w:suppressAutoHyphens/>
        <w:spacing w:after="0" w:line="240" w:lineRule="auto"/>
        <w:rPr>
          <w:rFonts w:ascii="Arial" w:eastAsia="Times New Roman" w:hAnsi="Arial" w:cs="Arial"/>
          <w:i/>
          <w:iCs/>
          <w:kern w:val="1"/>
          <w:sz w:val="18"/>
          <w:szCs w:val="18"/>
          <w:lang w:eastAsia="ar-SA"/>
        </w:rPr>
      </w:pPr>
      <w:r w:rsidRPr="003F6E66">
        <w:rPr>
          <w:rFonts w:ascii="Arial" w:eastAsia="Times New Roman" w:hAnsi="Arial" w:cs="Arial"/>
          <w:i/>
          <w:iCs/>
          <w:kern w:val="1"/>
          <w:sz w:val="18"/>
          <w:szCs w:val="18"/>
          <w:lang w:eastAsia="ar-SA"/>
        </w:rPr>
        <w:t xml:space="preserve">                                                                                                                 imiona, nazwiska i podpisy osób (osoby) </w:t>
      </w:r>
    </w:p>
    <w:p w14:paraId="0400A97C" w14:textId="77777777" w:rsidR="003F6E66" w:rsidRPr="003F6E66" w:rsidRDefault="003F6E66" w:rsidP="003F6E66">
      <w:pPr>
        <w:suppressAutoHyphens/>
        <w:spacing w:after="0" w:line="240" w:lineRule="auto"/>
        <w:jc w:val="right"/>
        <w:rPr>
          <w:rFonts w:ascii="Arial" w:eastAsia="Times New Roman" w:hAnsi="Arial" w:cs="Arial"/>
          <w:i/>
          <w:iCs/>
          <w:kern w:val="1"/>
          <w:sz w:val="18"/>
          <w:szCs w:val="18"/>
          <w:lang w:eastAsia="ar-SA"/>
        </w:rPr>
      </w:pPr>
      <w:r w:rsidRPr="003F6E66">
        <w:rPr>
          <w:rFonts w:ascii="Arial" w:eastAsia="Times New Roman" w:hAnsi="Arial" w:cs="Arial"/>
          <w:i/>
          <w:iCs/>
          <w:kern w:val="1"/>
          <w:sz w:val="18"/>
          <w:szCs w:val="18"/>
          <w:lang w:eastAsia="ar-SA"/>
        </w:rPr>
        <w:t>uprawnionych do składania oświadczeń woli w imieniu wykonawcy</w:t>
      </w:r>
    </w:p>
    <w:p w14:paraId="53B6D0FF" w14:textId="77777777" w:rsidR="003F6E66" w:rsidRPr="003F6E66" w:rsidRDefault="003F6E66" w:rsidP="003F6E66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iCs/>
          <w:kern w:val="1"/>
          <w:sz w:val="18"/>
          <w:szCs w:val="18"/>
          <w:lang w:eastAsia="ar-SA"/>
        </w:rPr>
      </w:pPr>
    </w:p>
    <w:p w14:paraId="277CA2F3" w14:textId="77777777" w:rsidR="003F6E66" w:rsidRPr="003F6E66" w:rsidRDefault="003F6E66" w:rsidP="003F6E66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iCs/>
          <w:kern w:val="1"/>
          <w:sz w:val="18"/>
          <w:szCs w:val="18"/>
          <w:lang w:eastAsia="ar-SA"/>
        </w:rPr>
      </w:pPr>
    </w:p>
    <w:p w14:paraId="738415B9" w14:textId="77777777" w:rsidR="003F6E66" w:rsidRPr="003F6E66" w:rsidRDefault="003F6E66" w:rsidP="003F6E66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iCs/>
          <w:kern w:val="1"/>
          <w:sz w:val="18"/>
          <w:szCs w:val="18"/>
          <w:lang w:eastAsia="ar-SA"/>
        </w:rPr>
      </w:pPr>
      <w:r w:rsidRPr="003F6E66">
        <w:rPr>
          <w:rFonts w:ascii="Arial" w:eastAsia="Times New Roman" w:hAnsi="Arial" w:cs="Arial"/>
          <w:i/>
          <w:iCs/>
          <w:kern w:val="1"/>
          <w:sz w:val="18"/>
          <w:szCs w:val="18"/>
          <w:lang w:eastAsia="ar-SA"/>
        </w:rPr>
        <w:t>ZAŁĄCZNIKI DO OFERTY* :</w:t>
      </w:r>
    </w:p>
    <w:p w14:paraId="2D42450E" w14:textId="77777777" w:rsidR="003F6E66" w:rsidRPr="003F6E66" w:rsidRDefault="003F6E66" w:rsidP="003F6E66">
      <w:pPr>
        <w:tabs>
          <w:tab w:val="left" w:pos="360"/>
        </w:tabs>
        <w:suppressAutoHyphens/>
        <w:spacing w:after="0" w:line="240" w:lineRule="auto"/>
        <w:jc w:val="both"/>
        <w:rPr>
          <w:rFonts w:ascii="Arial" w:eastAsia="Times New Roman" w:hAnsi="Arial" w:cs="Arial"/>
          <w:i/>
          <w:iCs/>
          <w:kern w:val="1"/>
          <w:sz w:val="18"/>
          <w:szCs w:val="18"/>
          <w:lang w:eastAsia="ar-SA"/>
        </w:rPr>
      </w:pPr>
    </w:p>
    <w:p w14:paraId="626004D3" w14:textId="77777777" w:rsidR="003F6E66" w:rsidRPr="003F6E66" w:rsidRDefault="003F6E66" w:rsidP="003F6E66">
      <w:pPr>
        <w:numPr>
          <w:ilvl w:val="1"/>
          <w:numId w:val="8"/>
        </w:numPr>
        <w:tabs>
          <w:tab w:val="left" w:pos="360"/>
          <w:tab w:val="num" w:pos="1080"/>
        </w:tabs>
        <w:suppressAutoHyphens/>
        <w:spacing w:before="120" w:after="0" w:line="240" w:lineRule="auto"/>
        <w:ind w:left="360"/>
        <w:jc w:val="both"/>
        <w:rPr>
          <w:rFonts w:ascii="Arial" w:eastAsia="Times New Roman" w:hAnsi="Arial" w:cs="Arial"/>
          <w:i/>
          <w:iCs/>
          <w:kern w:val="1"/>
          <w:sz w:val="18"/>
          <w:szCs w:val="18"/>
          <w:lang w:eastAsia="ar-SA"/>
        </w:rPr>
      </w:pPr>
      <w:r w:rsidRPr="003F6E66">
        <w:rPr>
          <w:rFonts w:ascii="Arial" w:eastAsia="Times New Roman" w:hAnsi="Arial" w:cs="Arial"/>
          <w:i/>
          <w:iCs/>
          <w:kern w:val="1"/>
          <w:sz w:val="18"/>
          <w:szCs w:val="18"/>
          <w:lang w:eastAsia="ar-SA"/>
        </w:rPr>
        <w:t>oświadczenie o spełnieniu warunków udziału w postępowaniu oraz braku podstaw do wykluczenia z postępowania,</w:t>
      </w:r>
    </w:p>
    <w:p w14:paraId="18A5EB38" w14:textId="77777777" w:rsidR="003F6E66" w:rsidRPr="003F6E66" w:rsidRDefault="003F6E66" w:rsidP="003F6E66">
      <w:pPr>
        <w:numPr>
          <w:ilvl w:val="1"/>
          <w:numId w:val="8"/>
        </w:numPr>
        <w:tabs>
          <w:tab w:val="left" w:pos="360"/>
          <w:tab w:val="num" w:pos="1080"/>
        </w:tabs>
        <w:suppressAutoHyphens/>
        <w:spacing w:before="120" w:after="0" w:line="240" w:lineRule="auto"/>
        <w:ind w:left="360"/>
        <w:jc w:val="both"/>
        <w:rPr>
          <w:rFonts w:ascii="Arial" w:eastAsia="Times New Roman" w:hAnsi="Arial" w:cs="Arial"/>
          <w:i/>
          <w:iCs/>
          <w:kern w:val="1"/>
          <w:sz w:val="18"/>
          <w:szCs w:val="18"/>
          <w:lang w:eastAsia="ar-SA"/>
        </w:rPr>
      </w:pPr>
      <w:r w:rsidRPr="003F6E66">
        <w:rPr>
          <w:rFonts w:ascii="Arial" w:eastAsia="Times New Roman" w:hAnsi="Arial" w:cs="Arial"/>
          <w:i/>
          <w:iCs/>
          <w:kern w:val="1"/>
          <w:sz w:val="18"/>
          <w:szCs w:val="18"/>
          <w:lang w:eastAsia="ar-SA"/>
        </w:rPr>
        <w:t>zobowiązanie do oddania do dyspozycji wykonawcy niezbędnych zasobów na potrzeby  realizacji zamówienia,</w:t>
      </w:r>
    </w:p>
    <w:p w14:paraId="303D91A5" w14:textId="77777777" w:rsidR="003F6E66" w:rsidRPr="003F6E66" w:rsidRDefault="003F6E66" w:rsidP="003F6E66">
      <w:pPr>
        <w:numPr>
          <w:ilvl w:val="1"/>
          <w:numId w:val="8"/>
        </w:numPr>
        <w:tabs>
          <w:tab w:val="left" w:pos="360"/>
          <w:tab w:val="num" w:pos="1080"/>
        </w:tabs>
        <w:suppressAutoHyphens/>
        <w:spacing w:before="120" w:after="0" w:line="240" w:lineRule="auto"/>
        <w:ind w:left="360"/>
        <w:jc w:val="both"/>
        <w:rPr>
          <w:rFonts w:ascii="Arial" w:eastAsia="Times New Roman" w:hAnsi="Arial" w:cs="Arial"/>
          <w:i/>
          <w:iCs/>
          <w:kern w:val="1"/>
          <w:sz w:val="18"/>
          <w:szCs w:val="18"/>
          <w:lang w:eastAsia="ar-SA"/>
        </w:rPr>
      </w:pPr>
      <w:r w:rsidRPr="003F6E66">
        <w:rPr>
          <w:rFonts w:ascii="Arial" w:eastAsia="Times New Roman" w:hAnsi="Arial" w:cs="Arial"/>
          <w:i/>
          <w:iCs/>
          <w:kern w:val="1"/>
          <w:sz w:val="18"/>
          <w:szCs w:val="18"/>
          <w:lang w:eastAsia="ar-SA"/>
        </w:rPr>
        <w:t>……………………………………………………………………………………………………………………………………….</w:t>
      </w:r>
    </w:p>
    <w:p w14:paraId="450939AA" w14:textId="77777777" w:rsidR="003F6E66" w:rsidRPr="003F6E66" w:rsidRDefault="003F6E66" w:rsidP="003F6E66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</w:p>
    <w:p w14:paraId="0DF5F69E" w14:textId="77777777" w:rsidR="003F6E66" w:rsidRPr="003F6E66" w:rsidRDefault="003F6E66" w:rsidP="003F6E66">
      <w:pPr>
        <w:suppressAutoHyphens/>
        <w:spacing w:after="0" w:line="240" w:lineRule="auto"/>
        <w:jc w:val="both"/>
        <w:rPr>
          <w:rFonts w:ascii="Arial" w:eastAsia="Times New Roman" w:hAnsi="Arial" w:cs="Arial"/>
          <w:iCs/>
          <w:kern w:val="1"/>
          <w:sz w:val="18"/>
          <w:szCs w:val="18"/>
          <w:lang w:eastAsia="ar-SA"/>
        </w:rPr>
      </w:pPr>
    </w:p>
    <w:p w14:paraId="757DFC3E" w14:textId="77777777" w:rsidR="003F6E66" w:rsidRPr="003F6E66" w:rsidRDefault="003F6E66" w:rsidP="003F6E66">
      <w:pPr>
        <w:suppressAutoHyphens/>
        <w:spacing w:after="120" w:line="300" w:lineRule="auto"/>
        <w:ind w:left="142" w:hanging="142"/>
        <w:rPr>
          <w:rFonts w:ascii="Arial" w:eastAsia="Times New Roman" w:hAnsi="Arial" w:cs="Arial"/>
          <w:i/>
          <w:iCs/>
          <w:color w:val="000000"/>
          <w:kern w:val="1"/>
          <w:sz w:val="16"/>
          <w:szCs w:val="16"/>
          <w:vertAlign w:val="superscript"/>
          <w:lang w:eastAsia="ar-SA"/>
        </w:rPr>
      </w:pPr>
      <w:r w:rsidRPr="003F6E66">
        <w:rPr>
          <w:rFonts w:ascii="Arial" w:eastAsia="Times New Roman" w:hAnsi="Arial" w:cs="Arial"/>
          <w:i/>
          <w:iCs/>
          <w:kern w:val="1"/>
          <w:sz w:val="16"/>
          <w:szCs w:val="16"/>
          <w:lang w:eastAsia="ar-SA"/>
        </w:rPr>
        <w:t>*</w:t>
      </w:r>
      <w:r w:rsidRPr="003F6E66">
        <w:rPr>
          <w:rFonts w:ascii="Arial" w:eastAsia="Times New Roman" w:hAnsi="Arial" w:cs="Arial"/>
          <w:i/>
          <w:iCs/>
          <w:kern w:val="1"/>
          <w:sz w:val="16"/>
          <w:szCs w:val="16"/>
          <w:vertAlign w:val="superscript"/>
          <w:lang w:eastAsia="ar-SA"/>
        </w:rPr>
        <w:t>)</w:t>
      </w:r>
      <w:r w:rsidRPr="003F6E66">
        <w:rPr>
          <w:rFonts w:ascii="Arial" w:eastAsia="Times New Roman" w:hAnsi="Arial" w:cs="Arial"/>
          <w:i/>
          <w:iCs/>
          <w:kern w:val="1"/>
          <w:sz w:val="16"/>
          <w:szCs w:val="16"/>
          <w:lang w:eastAsia="ar-SA"/>
        </w:rPr>
        <w:t>niepotrzebne skreślić</w:t>
      </w:r>
    </w:p>
    <w:p w14:paraId="7D42BDEC" w14:textId="77777777" w:rsidR="003F6E66" w:rsidRPr="003F6E66" w:rsidRDefault="003F6E66" w:rsidP="003F6E66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shd w:val="clear" w:color="auto" w:fill="FFFFFF"/>
          <w:lang w:eastAsia="ar-SA"/>
        </w:rPr>
      </w:pPr>
      <w:r w:rsidRPr="003F6E66">
        <w:rPr>
          <w:rFonts w:ascii="Arial" w:eastAsia="Times New Roman" w:hAnsi="Arial" w:cs="Arial"/>
          <w:i/>
          <w:iCs/>
          <w:color w:val="000000"/>
          <w:kern w:val="1"/>
          <w:sz w:val="16"/>
          <w:szCs w:val="16"/>
          <w:vertAlign w:val="superscript"/>
          <w:lang w:eastAsia="ar-SA"/>
        </w:rPr>
        <w:t xml:space="preserve">1) </w:t>
      </w:r>
      <w:r w:rsidRPr="003F6E66"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  <w:t xml:space="preserve">Jeżeli w postępowaniu złożono ofertę, której wybór prowadziłby do powstania u Zamawiającego obowiązku podatkowego, zgodnie z przepisami o podatku od towarów i usług, Zamawiający, w celu oceny takiej oferty, dolicza do przedstawionych w niej cen podatek od towarów i usług, który miałby obowiązek rozliczyć zgodnie z tymi przepisami. Wykonawca, składając ofertę, informuje Zamawiającego, że wybór jego oferty będzie prowadzić do powstania u Zamawiającego obowiązku podatkowego, wskazując nazwę (rodzaj) usługi, której świadczenie będzie prowadzić do jego powstania, wartość usługi bez kwoty podatku oraz </w:t>
      </w:r>
      <w:r w:rsidRPr="003F6E66">
        <w:rPr>
          <w:rFonts w:ascii="Times New Roman" w:eastAsia="Times New Roman" w:hAnsi="Times New Roman" w:cs="Times New Roman"/>
          <w:color w:val="333333"/>
          <w:sz w:val="16"/>
          <w:szCs w:val="16"/>
          <w:shd w:val="clear" w:color="auto" w:fill="FFFFFF"/>
          <w:lang w:eastAsia="ar-SA"/>
        </w:rPr>
        <w:t>stawkę podatku od towarów i usług, która zgodnie z wiedzą Wykonawcy, będzie miała zastosowanie.</w:t>
      </w:r>
    </w:p>
    <w:p w14:paraId="047CFA0E" w14:textId="77777777" w:rsidR="003F6E66" w:rsidRPr="003F6E66" w:rsidRDefault="003F6E66" w:rsidP="003F6E66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3F6E66">
        <w:rPr>
          <w:rFonts w:ascii="Times New Roman" w:eastAsia="Times New Roman" w:hAnsi="Times New Roman" w:cs="Times New Roman"/>
          <w:b/>
          <w:i/>
          <w:kern w:val="1"/>
          <w:sz w:val="16"/>
          <w:szCs w:val="16"/>
          <w:vertAlign w:val="superscript"/>
          <w:lang w:eastAsia="ar-SA"/>
        </w:rPr>
        <w:t xml:space="preserve">2) </w:t>
      </w:r>
      <w:r w:rsidRPr="003F6E66">
        <w:rPr>
          <w:rFonts w:ascii="Times New Roman" w:eastAsia="Times New Roman" w:hAnsi="Times New Roman" w:cs="Times New Roman"/>
          <w:color w:val="000000"/>
          <w:kern w:val="1"/>
          <w:sz w:val="16"/>
          <w:szCs w:val="16"/>
          <w:lang w:eastAsia="ar-SA"/>
        </w:rPr>
        <w:t xml:space="preserve">W przypadku gdy wykonawca </w:t>
      </w:r>
      <w:r w:rsidRPr="003F6E66"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9918D2E" w14:textId="77777777" w:rsidR="003F6E66" w:rsidRPr="003F6E66" w:rsidRDefault="003F6E66" w:rsidP="003F6E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kern w:val="1"/>
          <w:sz w:val="16"/>
          <w:szCs w:val="16"/>
          <w:lang w:eastAsia="ar-SA"/>
        </w:rPr>
      </w:pPr>
      <w:r w:rsidRPr="003F6E66">
        <w:rPr>
          <w:rFonts w:ascii="Times New Roman" w:eastAsia="Times New Roman" w:hAnsi="Times New Roman" w:cs="Times New Roman"/>
          <w:i/>
          <w:iCs/>
          <w:kern w:val="1"/>
          <w:sz w:val="16"/>
          <w:szCs w:val="16"/>
          <w:vertAlign w:val="superscript"/>
          <w:lang w:eastAsia="ar-SA"/>
        </w:rPr>
        <w:t>3)</w:t>
      </w:r>
      <w:r w:rsidRPr="003F6E66">
        <w:rPr>
          <w:rFonts w:ascii="Times New Roman" w:eastAsia="Times New Roman" w:hAnsi="Times New Roman" w:cs="Times New Roman"/>
          <w:iCs/>
          <w:kern w:val="1"/>
          <w:sz w:val="16"/>
          <w:szCs w:val="16"/>
          <w:lang w:eastAsia="ar-SA"/>
        </w:rPr>
        <w:t xml:space="preserve"> Zaznaczyć właściwe</w:t>
      </w:r>
    </w:p>
    <w:p w14:paraId="6FE1E9FC" w14:textId="77777777" w:rsidR="003F6E66" w:rsidRPr="003F6E66" w:rsidRDefault="003F6E66" w:rsidP="003F6E66">
      <w:pPr>
        <w:suppressAutoHyphens/>
        <w:spacing w:after="0" w:line="240" w:lineRule="auto"/>
        <w:ind w:left="7087"/>
        <w:jc w:val="right"/>
        <w:rPr>
          <w:rFonts w:ascii="Arial" w:eastAsia="Times New Roman" w:hAnsi="Arial" w:cs="Arial"/>
          <w:i/>
          <w:iCs/>
          <w:kern w:val="1"/>
          <w:sz w:val="18"/>
          <w:szCs w:val="18"/>
          <w:lang w:eastAsia="ar-SA"/>
        </w:rPr>
      </w:pPr>
      <w:r w:rsidRPr="003F6E66">
        <w:rPr>
          <w:rFonts w:ascii="Arial" w:eastAsia="Times New Roman" w:hAnsi="Arial" w:cs="Arial"/>
          <w:i/>
          <w:iCs/>
          <w:kern w:val="1"/>
          <w:sz w:val="18"/>
          <w:szCs w:val="18"/>
          <w:lang w:eastAsia="ar-SA"/>
        </w:rPr>
        <w:t xml:space="preserve">   </w:t>
      </w:r>
    </w:p>
    <w:p w14:paraId="48DA654D" w14:textId="77777777" w:rsidR="003F6E66" w:rsidRPr="003F6E66" w:rsidRDefault="003F6E66" w:rsidP="003F6E66">
      <w:pPr>
        <w:suppressAutoHyphens/>
        <w:spacing w:after="0" w:line="240" w:lineRule="auto"/>
        <w:ind w:left="7087"/>
        <w:jc w:val="right"/>
        <w:rPr>
          <w:rFonts w:ascii="Arial" w:eastAsia="Times New Roman" w:hAnsi="Arial" w:cs="Arial"/>
          <w:i/>
          <w:iCs/>
          <w:kern w:val="1"/>
          <w:sz w:val="18"/>
          <w:szCs w:val="18"/>
          <w:lang w:eastAsia="ar-SA"/>
        </w:rPr>
      </w:pPr>
    </w:p>
    <w:p w14:paraId="7D6D2571" w14:textId="77777777" w:rsidR="003F6E66" w:rsidRPr="003F6E66" w:rsidRDefault="003F6E66" w:rsidP="003F6E66">
      <w:pPr>
        <w:suppressAutoHyphens/>
        <w:spacing w:after="0" w:line="240" w:lineRule="auto"/>
        <w:ind w:left="7087"/>
        <w:jc w:val="right"/>
        <w:rPr>
          <w:rFonts w:ascii="Arial" w:eastAsia="Times New Roman" w:hAnsi="Arial" w:cs="Arial"/>
          <w:i/>
          <w:kern w:val="1"/>
          <w:sz w:val="18"/>
          <w:szCs w:val="18"/>
          <w:lang w:eastAsia="ar-SA"/>
        </w:rPr>
      </w:pPr>
      <w:r w:rsidRPr="003F6E66">
        <w:rPr>
          <w:rFonts w:ascii="Arial" w:eastAsia="Times New Roman" w:hAnsi="Arial" w:cs="Arial"/>
          <w:i/>
          <w:iCs/>
          <w:kern w:val="1"/>
          <w:sz w:val="18"/>
          <w:szCs w:val="18"/>
          <w:lang w:eastAsia="ar-SA"/>
        </w:rPr>
        <w:t>Załącznik nr 4 do SWZ</w:t>
      </w:r>
    </w:p>
    <w:p w14:paraId="5F426486" w14:textId="77777777" w:rsidR="003F6E66" w:rsidRPr="003F6E66" w:rsidRDefault="003F6E66" w:rsidP="003F6E66">
      <w:pPr>
        <w:tabs>
          <w:tab w:val="left" w:pos="3840"/>
          <w:tab w:val="left" w:pos="7215"/>
          <w:tab w:val="left" w:pos="7230"/>
        </w:tabs>
        <w:suppressAutoHyphens/>
        <w:spacing w:after="0" w:line="240" w:lineRule="auto"/>
        <w:ind w:left="6803"/>
        <w:jc w:val="right"/>
        <w:rPr>
          <w:rFonts w:ascii="Arial" w:eastAsia="Times New Roman" w:hAnsi="Arial" w:cs="Arial"/>
          <w:bCs/>
          <w:i/>
          <w:kern w:val="1"/>
          <w:sz w:val="24"/>
          <w:szCs w:val="24"/>
          <w:lang w:eastAsia="ar-SA"/>
        </w:rPr>
      </w:pPr>
      <w:r w:rsidRPr="003F6E66">
        <w:rPr>
          <w:rFonts w:ascii="Arial" w:eastAsia="Times New Roman" w:hAnsi="Arial" w:cs="Arial"/>
          <w:i/>
          <w:kern w:val="1"/>
          <w:sz w:val="18"/>
          <w:szCs w:val="18"/>
          <w:lang w:eastAsia="ar-SA"/>
        </w:rPr>
        <w:t>Nr sprawy OP/ZP/2/2021</w:t>
      </w:r>
    </w:p>
    <w:p w14:paraId="111747EB" w14:textId="77777777" w:rsidR="003F6E66" w:rsidRPr="003F6E66" w:rsidRDefault="003F6E66" w:rsidP="003F6E66">
      <w:pPr>
        <w:suppressAutoHyphens/>
        <w:spacing w:after="0" w:line="240" w:lineRule="auto"/>
        <w:rPr>
          <w:rFonts w:ascii="Arial" w:eastAsia="Times New Roman" w:hAnsi="Arial" w:cs="Arial"/>
          <w:bCs/>
          <w:i/>
          <w:kern w:val="1"/>
          <w:sz w:val="24"/>
          <w:szCs w:val="24"/>
          <w:lang w:eastAsia="ar-SA"/>
        </w:rPr>
      </w:pPr>
    </w:p>
    <w:p w14:paraId="452EB0AD" w14:textId="77777777" w:rsidR="003F6E66" w:rsidRPr="003F6E66" w:rsidRDefault="003F6E66" w:rsidP="003F6E66">
      <w:pPr>
        <w:suppressAutoHyphens/>
        <w:spacing w:after="0" w:line="240" w:lineRule="auto"/>
        <w:rPr>
          <w:rFonts w:ascii="Arial" w:eastAsia="Times New Roman" w:hAnsi="Arial" w:cs="Arial"/>
          <w:bCs/>
          <w:i/>
          <w:kern w:val="1"/>
          <w:sz w:val="24"/>
          <w:szCs w:val="24"/>
          <w:lang w:eastAsia="ar-SA"/>
        </w:rPr>
      </w:pPr>
    </w:p>
    <w:p w14:paraId="2B3CC06E" w14:textId="77777777" w:rsidR="003F6E66" w:rsidRPr="003F6E66" w:rsidRDefault="003F6E66" w:rsidP="003F6E66">
      <w:pPr>
        <w:suppressAutoHyphens/>
        <w:spacing w:after="0" w:line="240" w:lineRule="auto"/>
        <w:rPr>
          <w:rFonts w:ascii="Arial" w:eastAsia="Times New Roman" w:hAnsi="Arial" w:cs="Arial"/>
          <w:bCs/>
          <w:i/>
          <w:kern w:val="1"/>
          <w:sz w:val="24"/>
          <w:szCs w:val="24"/>
          <w:lang w:eastAsia="ar-SA"/>
        </w:rPr>
      </w:pPr>
    </w:p>
    <w:p w14:paraId="54AEFECC" w14:textId="77777777" w:rsidR="003F6E66" w:rsidRPr="003F6E66" w:rsidRDefault="003F6E66" w:rsidP="003F6E66">
      <w:pPr>
        <w:suppressAutoHyphens/>
        <w:spacing w:after="0" w:line="240" w:lineRule="auto"/>
        <w:rPr>
          <w:rFonts w:ascii="Times New Roman" w:eastAsia="Times New Roman" w:hAnsi="Times New Roman" w:cs="Times New Roman"/>
          <w:iCs/>
          <w:kern w:val="1"/>
          <w:lang w:eastAsia="ar-SA"/>
        </w:rPr>
      </w:pPr>
      <w:r w:rsidRPr="003F6E66">
        <w:rPr>
          <w:rFonts w:ascii="Arial" w:eastAsia="Times New Roman" w:hAnsi="Arial" w:cs="Arial"/>
          <w:bCs/>
          <w:i/>
          <w:kern w:val="1"/>
          <w:sz w:val="24"/>
          <w:szCs w:val="24"/>
          <w:lang w:eastAsia="ar-SA"/>
        </w:rPr>
        <w:t>Wzór oświadczenia</w:t>
      </w:r>
      <w:r w:rsidRPr="003F6E66">
        <w:rPr>
          <w:rFonts w:ascii="Times New Roman" w:eastAsia="Times New Roman" w:hAnsi="Times New Roman" w:cs="Times New Roman"/>
          <w:i/>
          <w:iCs/>
          <w:kern w:val="1"/>
          <w:sz w:val="18"/>
          <w:szCs w:val="18"/>
          <w:lang w:eastAsia="ar-SA"/>
        </w:rPr>
        <w:t xml:space="preserve"> </w:t>
      </w:r>
    </w:p>
    <w:p w14:paraId="5871B2D9" w14:textId="77777777" w:rsidR="003F6E66" w:rsidRPr="003F6E66" w:rsidRDefault="003F6E66" w:rsidP="003F6E66">
      <w:pPr>
        <w:suppressAutoHyphens/>
        <w:spacing w:after="0" w:line="240" w:lineRule="auto"/>
        <w:rPr>
          <w:rFonts w:ascii="Times New Roman" w:eastAsia="Times New Roman" w:hAnsi="Times New Roman" w:cs="Times New Roman"/>
          <w:iCs/>
          <w:kern w:val="1"/>
          <w:lang w:eastAsia="ar-SA"/>
        </w:rPr>
      </w:pPr>
    </w:p>
    <w:p w14:paraId="1CE70766" w14:textId="77777777" w:rsidR="003F6E66" w:rsidRPr="003F6E66" w:rsidRDefault="003F6E66" w:rsidP="003F6E66">
      <w:pPr>
        <w:suppressAutoHyphens/>
        <w:spacing w:after="0" w:line="240" w:lineRule="auto"/>
        <w:ind w:left="8505"/>
        <w:rPr>
          <w:rFonts w:ascii="Arial" w:eastAsia="Times New Roman" w:hAnsi="Arial" w:cs="Arial"/>
          <w:i/>
          <w:iCs/>
          <w:kern w:val="1"/>
          <w:sz w:val="18"/>
          <w:szCs w:val="18"/>
          <w:lang w:eastAsia="ar-SA"/>
        </w:rPr>
      </w:pPr>
      <w:r w:rsidRPr="003F6E66">
        <w:rPr>
          <w:rFonts w:ascii="Times New Roman" w:eastAsia="Times New Roman" w:hAnsi="Times New Roman" w:cs="Times New Roman"/>
          <w:iCs/>
          <w:kern w:val="1"/>
          <w:lang w:eastAsia="ar-SA"/>
        </w:rPr>
        <w:t xml:space="preserve">                                                                                                                                    </w:t>
      </w:r>
    </w:p>
    <w:p w14:paraId="6613A25A" w14:textId="77777777" w:rsidR="003F6E66" w:rsidRPr="003F6E66" w:rsidRDefault="003F6E66" w:rsidP="003F6E66">
      <w:pPr>
        <w:suppressAutoHyphens/>
        <w:spacing w:after="0" w:line="240" w:lineRule="auto"/>
        <w:rPr>
          <w:rFonts w:ascii="Arial" w:eastAsia="Times New Roman" w:hAnsi="Arial" w:cs="Arial"/>
          <w:i/>
          <w:iCs/>
          <w:kern w:val="1"/>
          <w:sz w:val="18"/>
          <w:szCs w:val="18"/>
          <w:lang w:eastAsia="ar-SA"/>
        </w:rPr>
      </w:pPr>
    </w:p>
    <w:p w14:paraId="1A484FC8" w14:textId="77777777" w:rsidR="003F6E66" w:rsidRPr="003F6E66" w:rsidRDefault="003F6E66" w:rsidP="003F6E66">
      <w:pPr>
        <w:suppressAutoHyphens/>
        <w:spacing w:after="0" w:line="240" w:lineRule="auto"/>
        <w:rPr>
          <w:rFonts w:ascii="Arial" w:eastAsia="Times New Roman" w:hAnsi="Arial" w:cs="Arial"/>
          <w:i/>
          <w:iCs/>
          <w:kern w:val="1"/>
          <w:sz w:val="18"/>
          <w:szCs w:val="18"/>
          <w:lang w:eastAsia="ar-SA"/>
        </w:rPr>
      </w:pPr>
    </w:p>
    <w:p w14:paraId="63297383" w14:textId="77777777" w:rsidR="003F6E66" w:rsidRPr="003F6E66" w:rsidRDefault="003F6E66" w:rsidP="003F6E66">
      <w:pPr>
        <w:suppressAutoHyphens/>
        <w:spacing w:after="0" w:line="240" w:lineRule="auto"/>
        <w:rPr>
          <w:rFonts w:ascii="Arial" w:eastAsia="Times New Roman" w:hAnsi="Arial" w:cs="Arial"/>
          <w:i/>
          <w:iCs/>
          <w:kern w:val="1"/>
          <w:sz w:val="18"/>
          <w:szCs w:val="18"/>
          <w:lang w:eastAsia="ar-SA"/>
        </w:rPr>
      </w:pPr>
    </w:p>
    <w:p w14:paraId="484149D9" w14:textId="77777777" w:rsidR="003F6E66" w:rsidRPr="003F6E66" w:rsidRDefault="003F6E66" w:rsidP="003F6E66">
      <w:pPr>
        <w:suppressAutoHyphens/>
        <w:spacing w:after="0" w:line="240" w:lineRule="auto"/>
        <w:rPr>
          <w:rFonts w:ascii="Arial" w:eastAsia="Times New Roman" w:hAnsi="Arial" w:cs="Arial"/>
          <w:i/>
          <w:iCs/>
          <w:kern w:val="1"/>
          <w:sz w:val="18"/>
          <w:szCs w:val="18"/>
          <w:lang w:eastAsia="ar-SA"/>
        </w:rPr>
      </w:pPr>
      <w:r w:rsidRPr="003F6E66">
        <w:rPr>
          <w:rFonts w:ascii="Arial" w:eastAsia="Times New Roman" w:hAnsi="Arial" w:cs="Arial"/>
          <w:i/>
          <w:iCs/>
          <w:kern w:val="1"/>
          <w:sz w:val="18"/>
          <w:szCs w:val="18"/>
          <w:lang w:eastAsia="ar-SA"/>
        </w:rPr>
        <w:t>…………………............................................………………………………………………….</w:t>
      </w:r>
    </w:p>
    <w:p w14:paraId="0BBADAD5" w14:textId="77777777" w:rsidR="003F6E66" w:rsidRPr="003F6E66" w:rsidRDefault="003F6E66" w:rsidP="003F6E66">
      <w:pPr>
        <w:suppressAutoHyphens/>
        <w:spacing w:after="0" w:line="240" w:lineRule="auto"/>
        <w:rPr>
          <w:rFonts w:ascii="Arial" w:eastAsia="Times New Roman" w:hAnsi="Arial" w:cs="Arial"/>
          <w:i/>
          <w:iCs/>
          <w:kern w:val="1"/>
          <w:sz w:val="18"/>
          <w:szCs w:val="18"/>
          <w:lang w:eastAsia="ar-SA"/>
        </w:rPr>
      </w:pPr>
      <w:r w:rsidRPr="003F6E66">
        <w:rPr>
          <w:rFonts w:ascii="Arial" w:eastAsia="Times New Roman" w:hAnsi="Arial" w:cs="Arial"/>
          <w:i/>
          <w:iCs/>
          <w:kern w:val="1"/>
          <w:sz w:val="18"/>
          <w:szCs w:val="18"/>
          <w:lang w:eastAsia="ar-SA"/>
        </w:rPr>
        <w:t xml:space="preserve">                        nazwa wykonawcy (firma) / pieczęć adresowa wykonawcy</w:t>
      </w:r>
    </w:p>
    <w:p w14:paraId="1A69DE6B" w14:textId="77777777" w:rsidR="003F6E66" w:rsidRPr="003F6E66" w:rsidRDefault="003F6E66" w:rsidP="003F6E66">
      <w:pPr>
        <w:suppressAutoHyphens/>
        <w:spacing w:after="0" w:line="240" w:lineRule="auto"/>
        <w:rPr>
          <w:rFonts w:ascii="Arial" w:eastAsia="Times New Roman" w:hAnsi="Arial" w:cs="Arial"/>
          <w:i/>
          <w:iCs/>
          <w:kern w:val="1"/>
          <w:sz w:val="18"/>
          <w:szCs w:val="18"/>
          <w:lang w:eastAsia="ar-SA"/>
        </w:rPr>
      </w:pPr>
    </w:p>
    <w:p w14:paraId="6A867BD2" w14:textId="77777777" w:rsidR="003F6E66" w:rsidRPr="003F6E66" w:rsidRDefault="003F6E66" w:rsidP="003F6E66">
      <w:pPr>
        <w:suppressAutoHyphens/>
        <w:spacing w:after="0" w:line="240" w:lineRule="auto"/>
        <w:rPr>
          <w:rFonts w:ascii="Arial" w:eastAsia="Times New Roman" w:hAnsi="Arial" w:cs="Arial"/>
          <w:i/>
          <w:iCs/>
          <w:kern w:val="1"/>
          <w:sz w:val="18"/>
          <w:szCs w:val="18"/>
          <w:lang w:eastAsia="ar-SA"/>
        </w:rPr>
      </w:pPr>
      <w:r w:rsidRPr="003F6E66">
        <w:rPr>
          <w:rFonts w:ascii="Arial" w:eastAsia="Times New Roman" w:hAnsi="Arial" w:cs="Arial"/>
          <w:i/>
          <w:iCs/>
          <w:kern w:val="1"/>
          <w:sz w:val="18"/>
          <w:szCs w:val="18"/>
          <w:lang w:eastAsia="ar-SA"/>
        </w:rPr>
        <w:t>............................................................................................................................................</w:t>
      </w:r>
    </w:p>
    <w:p w14:paraId="44491608" w14:textId="77777777" w:rsidR="003F6E66" w:rsidRPr="003F6E66" w:rsidRDefault="003F6E66" w:rsidP="003F6E66">
      <w:pPr>
        <w:suppressAutoHyphens/>
        <w:spacing w:after="0" w:line="240" w:lineRule="auto"/>
        <w:rPr>
          <w:rFonts w:ascii="Arial" w:eastAsia="Times New Roman" w:hAnsi="Arial" w:cs="Arial"/>
          <w:i/>
          <w:iCs/>
          <w:kern w:val="1"/>
          <w:sz w:val="18"/>
          <w:szCs w:val="18"/>
          <w:lang w:eastAsia="ar-SA"/>
        </w:rPr>
      </w:pPr>
      <w:r w:rsidRPr="003F6E66">
        <w:rPr>
          <w:rFonts w:ascii="Arial" w:eastAsia="Times New Roman" w:hAnsi="Arial" w:cs="Arial"/>
          <w:i/>
          <w:iCs/>
          <w:kern w:val="1"/>
          <w:sz w:val="18"/>
          <w:szCs w:val="18"/>
          <w:lang w:eastAsia="ar-SA"/>
        </w:rPr>
        <w:t>adres siedziby / adres zamieszkania w przypadku podmiotu będącego osobą fizyczną</w:t>
      </w:r>
    </w:p>
    <w:p w14:paraId="42DF1C94" w14:textId="77777777" w:rsidR="003F6E66" w:rsidRPr="003F6E66" w:rsidRDefault="003F6E66" w:rsidP="003F6E66">
      <w:pPr>
        <w:suppressAutoHyphens/>
        <w:spacing w:after="0" w:line="240" w:lineRule="auto"/>
        <w:rPr>
          <w:rFonts w:ascii="Arial" w:eastAsia="Times New Roman" w:hAnsi="Arial" w:cs="Arial"/>
          <w:i/>
          <w:iCs/>
          <w:kern w:val="1"/>
          <w:sz w:val="18"/>
          <w:szCs w:val="18"/>
          <w:lang w:eastAsia="ar-SA"/>
        </w:rPr>
      </w:pPr>
    </w:p>
    <w:p w14:paraId="04583448" w14:textId="77777777" w:rsidR="003F6E66" w:rsidRPr="003F6E66" w:rsidRDefault="003F6E66" w:rsidP="003F6E66">
      <w:pPr>
        <w:suppressAutoHyphens/>
        <w:spacing w:after="0" w:line="240" w:lineRule="auto"/>
        <w:rPr>
          <w:rFonts w:ascii="Arial" w:eastAsia="Times New Roman" w:hAnsi="Arial" w:cs="Arial"/>
          <w:i/>
          <w:iCs/>
          <w:kern w:val="1"/>
          <w:sz w:val="18"/>
          <w:szCs w:val="18"/>
          <w:lang w:eastAsia="ar-SA"/>
        </w:rPr>
      </w:pPr>
      <w:r w:rsidRPr="003F6E66">
        <w:rPr>
          <w:rFonts w:ascii="Arial" w:eastAsia="Times New Roman" w:hAnsi="Arial" w:cs="Arial"/>
          <w:i/>
          <w:iCs/>
          <w:kern w:val="1"/>
          <w:sz w:val="18"/>
          <w:szCs w:val="18"/>
          <w:lang w:eastAsia="ar-SA"/>
        </w:rPr>
        <w:t>……………………………………………………………………………….……………………..</w:t>
      </w:r>
    </w:p>
    <w:p w14:paraId="46DA71D1" w14:textId="77777777" w:rsidR="003F6E66" w:rsidRPr="003F6E66" w:rsidRDefault="003F6E66" w:rsidP="003F6E66">
      <w:pPr>
        <w:suppressAutoHyphens/>
        <w:spacing w:after="0" w:line="240" w:lineRule="auto"/>
        <w:rPr>
          <w:rFonts w:ascii="Arial" w:eastAsia="Times New Roman" w:hAnsi="Arial" w:cs="Arial"/>
          <w:i/>
          <w:iCs/>
          <w:kern w:val="1"/>
          <w:sz w:val="16"/>
          <w:szCs w:val="16"/>
          <w:lang w:eastAsia="ar-SA"/>
        </w:rPr>
      </w:pPr>
      <w:r w:rsidRPr="003F6E66">
        <w:rPr>
          <w:rFonts w:ascii="Arial" w:eastAsia="Times New Roman" w:hAnsi="Arial" w:cs="Arial"/>
          <w:i/>
          <w:iCs/>
          <w:kern w:val="1"/>
          <w:sz w:val="18"/>
          <w:szCs w:val="18"/>
          <w:lang w:eastAsia="ar-SA"/>
        </w:rPr>
        <w:t xml:space="preserve">               nr KRS / miejsce wpisu do  ewidencji działalności gospodarczej</w:t>
      </w:r>
    </w:p>
    <w:p w14:paraId="454D3997" w14:textId="77777777" w:rsidR="003F6E66" w:rsidRPr="003F6E66" w:rsidRDefault="003F6E66" w:rsidP="003F6E66">
      <w:pPr>
        <w:suppressAutoHyphens/>
        <w:spacing w:after="0" w:line="240" w:lineRule="auto"/>
        <w:rPr>
          <w:rFonts w:ascii="Arial" w:eastAsia="Times New Roman" w:hAnsi="Arial" w:cs="Arial"/>
          <w:i/>
          <w:iCs/>
          <w:kern w:val="1"/>
          <w:sz w:val="16"/>
          <w:szCs w:val="16"/>
          <w:lang w:eastAsia="ar-SA"/>
        </w:rPr>
      </w:pPr>
    </w:p>
    <w:p w14:paraId="3EA72774" w14:textId="77777777" w:rsidR="003F6E66" w:rsidRPr="003F6E66" w:rsidRDefault="003F6E66" w:rsidP="003F6E66">
      <w:pPr>
        <w:suppressAutoHyphens/>
        <w:spacing w:after="0" w:line="240" w:lineRule="auto"/>
        <w:rPr>
          <w:rFonts w:ascii="Arial" w:eastAsia="Times New Roman" w:hAnsi="Arial" w:cs="Arial"/>
          <w:i/>
          <w:iCs/>
          <w:kern w:val="1"/>
          <w:sz w:val="16"/>
          <w:szCs w:val="16"/>
          <w:lang w:eastAsia="ar-SA"/>
        </w:rPr>
      </w:pPr>
    </w:p>
    <w:p w14:paraId="2DA15F90" w14:textId="77777777" w:rsidR="003F6E66" w:rsidRPr="003F6E66" w:rsidRDefault="003F6E66" w:rsidP="003F6E66">
      <w:pPr>
        <w:suppressAutoHyphens/>
        <w:spacing w:after="0" w:line="240" w:lineRule="auto"/>
        <w:rPr>
          <w:rFonts w:ascii="Arial" w:eastAsia="Times New Roman" w:hAnsi="Arial" w:cs="Arial"/>
          <w:i/>
          <w:iCs/>
          <w:kern w:val="1"/>
          <w:sz w:val="16"/>
          <w:szCs w:val="16"/>
          <w:lang w:eastAsia="ar-SA"/>
        </w:rPr>
      </w:pPr>
    </w:p>
    <w:p w14:paraId="22DBE9A9" w14:textId="77777777" w:rsidR="003F6E66" w:rsidRPr="003F6E66" w:rsidRDefault="003F6E66" w:rsidP="003F6E66">
      <w:pPr>
        <w:suppressAutoHyphens/>
        <w:spacing w:after="0" w:line="240" w:lineRule="auto"/>
        <w:rPr>
          <w:rFonts w:ascii="Arial" w:eastAsia="Times New Roman" w:hAnsi="Arial" w:cs="Arial"/>
          <w:i/>
          <w:iCs/>
          <w:kern w:val="1"/>
          <w:sz w:val="16"/>
          <w:szCs w:val="16"/>
          <w:lang w:eastAsia="ar-SA"/>
        </w:rPr>
      </w:pPr>
    </w:p>
    <w:p w14:paraId="699FC3C5" w14:textId="77777777" w:rsidR="003F6E66" w:rsidRPr="003F6E66" w:rsidRDefault="003F6E66" w:rsidP="003F6E66">
      <w:pPr>
        <w:suppressAutoHyphens/>
        <w:spacing w:after="0" w:line="240" w:lineRule="auto"/>
        <w:rPr>
          <w:rFonts w:ascii="Arial" w:eastAsia="Times New Roman" w:hAnsi="Arial" w:cs="Arial"/>
          <w:i/>
          <w:iCs/>
          <w:kern w:val="1"/>
          <w:sz w:val="16"/>
          <w:szCs w:val="16"/>
          <w:lang w:eastAsia="ar-SA"/>
        </w:rPr>
      </w:pPr>
    </w:p>
    <w:p w14:paraId="3126526E" w14:textId="77777777" w:rsidR="003F6E66" w:rsidRPr="003F6E66" w:rsidRDefault="003F6E66" w:rsidP="003F6E6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i/>
          <w:kern w:val="1"/>
          <w:lang w:eastAsia="ar-SA"/>
        </w:rPr>
      </w:pPr>
      <w:r w:rsidRPr="003F6E66">
        <w:rPr>
          <w:rFonts w:ascii="Arial" w:eastAsia="Times New Roman" w:hAnsi="Arial" w:cs="Arial"/>
          <w:b/>
          <w:i/>
          <w:kern w:val="1"/>
          <w:sz w:val="24"/>
          <w:szCs w:val="24"/>
          <w:lang w:eastAsia="ar-SA"/>
        </w:rPr>
        <w:t>Oświadczenie wykonawcy</w:t>
      </w:r>
      <w:r w:rsidRPr="003F6E66">
        <w:rPr>
          <w:rFonts w:ascii="Arial" w:eastAsia="Times New Roman" w:hAnsi="Arial" w:cs="Arial"/>
          <w:b/>
          <w:i/>
          <w:kern w:val="1"/>
          <w:sz w:val="24"/>
          <w:szCs w:val="24"/>
          <w:vertAlign w:val="superscript"/>
          <w:lang w:eastAsia="ar-SA"/>
        </w:rPr>
        <w:t>1)</w:t>
      </w:r>
      <w:r w:rsidRPr="003F6E66">
        <w:rPr>
          <w:rFonts w:ascii="Arial" w:eastAsia="Times New Roman" w:hAnsi="Arial" w:cs="Arial"/>
          <w:b/>
          <w:i/>
          <w:kern w:val="1"/>
          <w:sz w:val="24"/>
          <w:szCs w:val="24"/>
          <w:lang w:eastAsia="ar-SA"/>
        </w:rPr>
        <w:t xml:space="preserve"> </w:t>
      </w:r>
    </w:p>
    <w:p w14:paraId="26351516" w14:textId="77777777" w:rsidR="003F6E66" w:rsidRPr="003F6E66" w:rsidRDefault="003F6E66" w:rsidP="003F6E6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i/>
          <w:kern w:val="1"/>
          <w:sz w:val="24"/>
          <w:szCs w:val="24"/>
          <w:lang w:eastAsia="ar-SA"/>
        </w:rPr>
      </w:pPr>
      <w:r w:rsidRPr="003F6E66">
        <w:rPr>
          <w:rFonts w:ascii="Arial" w:eastAsia="Times New Roman" w:hAnsi="Arial" w:cs="Arial"/>
          <w:b/>
          <w:i/>
          <w:kern w:val="1"/>
          <w:lang w:eastAsia="ar-SA"/>
        </w:rPr>
        <w:t>dotyczące przynależności lub braku przynależności do tej samej grupy kapitałowej</w:t>
      </w:r>
    </w:p>
    <w:p w14:paraId="5D76BFA3" w14:textId="77777777" w:rsidR="003F6E66" w:rsidRPr="003F6E66" w:rsidRDefault="003F6E66" w:rsidP="003F6E66">
      <w:pPr>
        <w:suppressAutoHyphens/>
        <w:spacing w:after="0" w:line="240" w:lineRule="auto"/>
        <w:rPr>
          <w:rFonts w:ascii="Arial" w:eastAsia="Times New Roman" w:hAnsi="Arial" w:cs="Arial"/>
          <w:b/>
          <w:bCs/>
          <w:i/>
          <w:kern w:val="1"/>
          <w:sz w:val="24"/>
          <w:szCs w:val="24"/>
          <w:lang w:eastAsia="ar-SA"/>
        </w:rPr>
      </w:pPr>
    </w:p>
    <w:p w14:paraId="2FA2B778" w14:textId="77777777" w:rsidR="003F6E66" w:rsidRPr="003F6E66" w:rsidRDefault="003F6E66" w:rsidP="003F6E66">
      <w:pPr>
        <w:suppressAutoHyphens/>
        <w:spacing w:after="0" w:line="240" w:lineRule="auto"/>
        <w:rPr>
          <w:rFonts w:ascii="Arial" w:eastAsia="Times New Roman" w:hAnsi="Arial" w:cs="Arial"/>
          <w:b/>
          <w:bCs/>
          <w:i/>
          <w:kern w:val="1"/>
          <w:sz w:val="24"/>
          <w:szCs w:val="24"/>
          <w:lang w:eastAsia="ar-SA"/>
        </w:rPr>
      </w:pPr>
    </w:p>
    <w:p w14:paraId="1065359D" w14:textId="77777777" w:rsidR="003F6E66" w:rsidRPr="003F6E66" w:rsidRDefault="003F6E66" w:rsidP="003F6E66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  <w:r w:rsidRPr="003F6E66">
        <w:rPr>
          <w:rFonts w:ascii="Arial" w:eastAsia="Times New Roman" w:hAnsi="Arial" w:cs="Arial"/>
          <w:iCs/>
          <w:kern w:val="1"/>
          <w:lang w:eastAsia="ar-SA"/>
        </w:rPr>
        <w:t>Przystępując do postępowania o udzielenie zamówienia publicznego w sprawie OP/ZP/2/2021 na wykonanie usługi</w:t>
      </w:r>
      <w:r w:rsidRPr="003F6E66">
        <w:rPr>
          <w:rFonts w:ascii="Arial" w:eastAsia="Times New Roman" w:hAnsi="Arial" w:cs="Arial"/>
          <w:iCs/>
          <w:color w:val="000000"/>
          <w:kern w:val="1"/>
          <w:lang w:eastAsia="ar-SA"/>
        </w:rPr>
        <w:t xml:space="preserve"> utrzymania w czystości miejskich targowisk detalicznych</w:t>
      </w:r>
      <w:r w:rsidRPr="003F6E66">
        <w:rPr>
          <w:rFonts w:ascii="Arial" w:eastAsia="Times New Roman" w:hAnsi="Arial" w:cs="Arial"/>
          <w:iCs/>
          <w:kern w:val="1"/>
          <w:lang w:eastAsia="ar-SA"/>
        </w:rPr>
        <w:t xml:space="preserve">, prowadzonego w trybie </w:t>
      </w:r>
      <w:r w:rsidRPr="003F6E66">
        <w:rPr>
          <w:rFonts w:ascii="Arial" w:eastAsia="Times New Roman" w:hAnsi="Arial" w:cs="Arial"/>
          <w:iCs/>
          <w:color w:val="000000"/>
          <w:kern w:val="1"/>
          <w:lang w:eastAsia="ar-SA"/>
        </w:rPr>
        <w:t xml:space="preserve">podstawowym bez negocjacji </w:t>
      </w:r>
      <w:r w:rsidRPr="003F6E66">
        <w:rPr>
          <w:rFonts w:ascii="Arial" w:eastAsia="Times New Roman" w:hAnsi="Arial" w:cs="Arial"/>
          <w:iCs/>
          <w:kern w:val="1"/>
          <w:lang w:eastAsia="ar-SA"/>
        </w:rPr>
        <w:t xml:space="preserve">przez Miasto Katowice –  Zakład Targowisk Miejskich w Katowicach, oświadczam, w celu wykazania braku podstaw do wykluczenia na podstawie </w:t>
      </w:r>
      <w:r w:rsidRPr="003F6E66">
        <w:rPr>
          <w:rFonts w:ascii="Arial" w:eastAsia="Times New Roman" w:hAnsi="Arial" w:cs="Arial"/>
          <w:color w:val="000000"/>
          <w:kern w:val="1"/>
          <w:lang w:eastAsia="ar-SA"/>
        </w:rPr>
        <w:t>art. 108 ust. 1 pkt 5 ustawy z 11 września 2019 r Prawo zamówień publicznych,</w:t>
      </w:r>
      <w:r w:rsidRPr="003F6E66">
        <w:rPr>
          <w:rFonts w:ascii="Arial" w:eastAsia="Times New Roman" w:hAnsi="Arial" w:cs="Arial"/>
          <w:iCs/>
          <w:kern w:val="1"/>
          <w:lang w:eastAsia="ar-SA"/>
        </w:rPr>
        <w:t xml:space="preserve"> że: </w:t>
      </w:r>
    </w:p>
    <w:p w14:paraId="15C6724C" w14:textId="77777777" w:rsidR="003F6E66" w:rsidRPr="003F6E66" w:rsidRDefault="003F6E66" w:rsidP="003F6E66">
      <w:pPr>
        <w:suppressAutoHyphens/>
        <w:spacing w:after="0" w:line="240" w:lineRule="auto"/>
        <w:rPr>
          <w:rFonts w:ascii="Arial" w:eastAsia="Times New Roman" w:hAnsi="Arial" w:cs="Arial"/>
          <w:b/>
          <w:bCs/>
          <w:i/>
          <w:kern w:val="1"/>
          <w:sz w:val="24"/>
          <w:szCs w:val="24"/>
          <w:lang w:eastAsia="ar-SA"/>
        </w:rPr>
      </w:pPr>
    </w:p>
    <w:p w14:paraId="791B922A" w14:textId="77777777" w:rsidR="003F6E66" w:rsidRPr="003F6E66" w:rsidRDefault="003F6E66" w:rsidP="003F6E66">
      <w:pPr>
        <w:suppressAutoHyphens/>
        <w:spacing w:after="0" w:line="240" w:lineRule="auto"/>
        <w:rPr>
          <w:rFonts w:ascii="Arial" w:eastAsia="Times New Roman" w:hAnsi="Arial" w:cs="Arial"/>
          <w:b/>
          <w:bCs/>
          <w:i/>
          <w:kern w:val="1"/>
          <w:sz w:val="24"/>
          <w:szCs w:val="24"/>
          <w:lang w:eastAsia="ar-SA"/>
        </w:rPr>
      </w:pPr>
    </w:p>
    <w:p w14:paraId="31C35D2E" w14:textId="77777777" w:rsidR="003F6E66" w:rsidRPr="003F6E66" w:rsidRDefault="003F6E66" w:rsidP="003F6E66">
      <w:pPr>
        <w:numPr>
          <w:ilvl w:val="3"/>
          <w:numId w:val="39"/>
        </w:numPr>
        <w:tabs>
          <w:tab w:val="num" w:pos="426"/>
        </w:tabs>
        <w:suppressAutoHyphens/>
        <w:autoSpaceDE w:val="0"/>
        <w:spacing w:before="120"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  <w:r w:rsidRPr="003F6E66">
        <w:rPr>
          <w:rFonts w:ascii="Arial" w:eastAsia="Times New Roman" w:hAnsi="Arial" w:cs="Arial"/>
          <w:color w:val="000000"/>
          <w:kern w:val="1"/>
          <w:lang w:eastAsia="ar-SA"/>
        </w:rPr>
        <w:t xml:space="preserve">  NALEŻĘ / NIE NALEŻĘ* do grupy kapitałowej, w rozumieniu ustawy z dnia 16 lutego  2007 r. o ochronie konkurencji i konsumentów</w:t>
      </w:r>
      <w:bookmarkStart w:id="56" w:name="_Hlk85633726"/>
      <w:r w:rsidRPr="003F6E66">
        <w:rPr>
          <w:rFonts w:ascii="Arial" w:eastAsia="Times New Roman" w:hAnsi="Arial" w:cs="Arial"/>
          <w:color w:val="000000"/>
          <w:kern w:val="1"/>
          <w:lang w:eastAsia="ar-SA"/>
        </w:rPr>
        <w:t>.</w:t>
      </w:r>
    </w:p>
    <w:bookmarkEnd w:id="56"/>
    <w:p w14:paraId="2EDA745F" w14:textId="77777777" w:rsidR="003F6E66" w:rsidRPr="003F6E66" w:rsidRDefault="003F6E66" w:rsidP="003F6E66">
      <w:pPr>
        <w:numPr>
          <w:ilvl w:val="3"/>
          <w:numId w:val="39"/>
        </w:numPr>
        <w:tabs>
          <w:tab w:val="num" w:pos="426"/>
        </w:tabs>
        <w:suppressAutoHyphens/>
        <w:autoSpaceDE w:val="0"/>
        <w:spacing w:before="120"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  <w:r w:rsidRPr="003F6E66">
        <w:rPr>
          <w:rFonts w:ascii="Arial" w:eastAsia="Times New Roman" w:hAnsi="Arial" w:cs="Arial"/>
          <w:color w:val="000000"/>
          <w:kern w:val="1"/>
          <w:lang w:eastAsia="ar-SA"/>
        </w:rPr>
        <w:t xml:space="preserve">  należąc do grupy kapitałowej przygotowałem ofertę niezależnie od innego członka tej grupy, który złożył w postępowaniu odrębną ofertę.</w:t>
      </w:r>
      <w:r w:rsidRPr="003F6E66">
        <w:rPr>
          <w:rFonts w:ascii="Arial" w:eastAsia="Times New Roman" w:hAnsi="Arial" w:cs="Arial"/>
          <w:color w:val="000000"/>
          <w:kern w:val="1"/>
          <w:vertAlign w:val="superscript"/>
          <w:lang w:eastAsia="ar-SA"/>
        </w:rPr>
        <w:t>2)</w:t>
      </w:r>
    </w:p>
    <w:p w14:paraId="0DAF1F01" w14:textId="77777777" w:rsidR="003F6E66" w:rsidRPr="003F6E66" w:rsidRDefault="003F6E66" w:rsidP="003F6E66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kern w:val="1"/>
          <w:sz w:val="18"/>
          <w:szCs w:val="18"/>
          <w:lang w:eastAsia="ar-SA"/>
        </w:rPr>
      </w:pPr>
      <w:r w:rsidRPr="003F6E66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. </w:t>
      </w:r>
    </w:p>
    <w:p w14:paraId="12452F93" w14:textId="77777777" w:rsidR="003F6E66" w:rsidRPr="003F6E66" w:rsidRDefault="003F6E66" w:rsidP="003F6E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kern w:val="1"/>
          <w:sz w:val="18"/>
          <w:szCs w:val="18"/>
          <w:lang w:eastAsia="ar-SA"/>
        </w:rPr>
      </w:pPr>
    </w:p>
    <w:p w14:paraId="033ED573" w14:textId="77777777" w:rsidR="003F6E66" w:rsidRPr="003F6E66" w:rsidRDefault="003F6E66" w:rsidP="003F6E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</w:pPr>
    </w:p>
    <w:p w14:paraId="1C8F555A" w14:textId="77777777" w:rsidR="003F6E66" w:rsidRPr="003F6E66" w:rsidRDefault="003F6E66" w:rsidP="003F6E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</w:pPr>
    </w:p>
    <w:p w14:paraId="41CA167E" w14:textId="77777777" w:rsidR="003F6E66" w:rsidRPr="003F6E66" w:rsidRDefault="003F6E66" w:rsidP="003F6E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</w:pPr>
    </w:p>
    <w:p w14:paraId="00CDC47B" w14:textId="77777777" w:rsidR="003F6E66" w:rsidRPr="003F6E66" w:rsidRDefault="003F6E66" w:rsidP="003F6E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</w:pPr>
    </w:p>
    <w:p w14:paraId="70F75AF4" w14:textId="77777777" w:rsidR="003F6E66" w:rsidRPr="003F6E66" w:rsidRDefault="003F6E66" w:rsidP="003F6E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</w:pPr>
    </w:p>
    <w:p w14:paraId="5C692C4A" w14:textId="77777777" w:rsidR="003F6E66" w:rsidRPr="003F6E66" w:rsidRDefault="003F6E66" w:rsidP="003F6E66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iCs/>
          <w:kern w:val="1"/>
          <w:sz w:val="16"/>
          <w:szCs w:val="16"/>
          <w:lang w:eastAsia="ar-SA"/>
        </w:rPr>
      </w:pPr>
      <w:r w:rsidRPr="003F6E66">
        <w:rPr>
          <w:rFonts w:ascii="Arial" w:eastAsia="Times New Roman" w:hAnsi="Arial" w:cs="Arial"/>
          <w:bCs/>
          <w:kern w:val="1"/>
          <w:sz w:val="24"/>
          <w:szCs w:val="24"/>
          <w:lang w:eastAsia="ar-SA"/>
        </w:rPr>
        <w:t>………………….………….</w:t>
      </w:r>
      <w:r w:rsidRPr="003F6E66">
        <w:rPr>
          <w:rFonts w:ascii="Arial" w:eastAsia="Times New Roman" w:hAnsi="Arial" w:cs="Arial"/>
          <w:b/>
          <w:bCs/>
          <w:kern w:val="1"/>
          <w:sz w:val="24"/>
          <w:szCs w:val="24"/>
          <w:lang w:eastAsia="ar-SA"/>
        </w:rPr>
        <w:t xml:space="preserve">                                                                         </w:t>
      </w:r>
      <w:r w:rsidRPr="003F6E66">
        <w:rPr>
          <w:rFonts w:ascii="Arial" w:eastAsia="Times New Roman" w:hAnsi="Arial" w:cs="Arial"/>
          <w:bCs/>
          <w:kern w:val="1"/>
          <w:sz w:val="24"/>
          <w:szCs w:val="24"/>
          <w:lang w:eastAsia="ar-SA"/>
        </w:rPr>
        <w:t xml:space="preserve"> </w:t>
      </w:r>
    </w:p>
    <w:p w14:paraId="49D4FC9B" w14:textId="77777777" w:rsidR="003F6E66" w:rsidRPr="003F6E66" w:rsidRDefault="003F6E66" w:rsidP="003F6E66">
      <w:pPr>
        <w:suppressAutoHyphens/>
        <w:spacing w:after="0" w:line="240" w:lineRule="auto"/>
        <w:rPr>
          <w:rFonts w:ascii="Arial" w:eastAsia="Times New Roman" w:hAnsi="Arial" w:cs="Arial"/>
          <w:bCs/>
          <w:kern w:val="1"/>
          <w:sz w:val="18"/>
          <w:szCs w:val="18"/>
          <w:lang w:eastAsia="ar-SA"/>
        </w:rPr>
      </w:pPr>
      <w:r w:rsidRPr="003F6E66">
        <w:rPr>
          <w:rFonts w:ascii="Arial" w:eastAsia="Times New Roman" w:hAnsi="Arial" w:cs="Arial"/>
          <w:i/>
          <w:iCs/>
          <w:kern w:val="1"/>
          <w:sz w:val="16"/>
          <w:szCs w:val="16"/>
          <w:lang w:eastAsia="ar-SA"/>
        </w:rPr>
        <w:t xml:space="preserve">                   miejsce i data     </w:t>
      </w:r>
      <w:r w:rsidRPr="003F6E66">
        <w:rPr>
          <w:rFonts w:ascii="Arial" w:eastAsia="Times New Roman" w:hAnsi="Arial" w:cs="Arial"/>
          <w:i/>
          <w:iCs/>
          <w:kern w:val="1"/>
          <w:sz w:val="18"/>
          <w:szCs w:val="18"/>
          <w:lang w:eastAsia="ar-SA"/>
        </w:rPr>
        <w:t xml:space="preserve"> </w:t>
      </w:r>
    </w:p>
    <w:p w14:paraId="0AEBAB77" w14:textId="77777777" w:rsidR="003F6E66" w:rsidRPr="003F6E66" w:rsidRDefault="003F6E66" w:rsidP="003F6E66">
      <w:pPr>
        <w:suppressAutoHyphens/>
        <w:spacing w:after="0" w:line="240" w:lineRule="auto"/>
        <w:ind w:left="-142"/>
        <w:jc w:val="right"/>
        <w:rPr>
          <w:rFonts w:ascii="Arial" w:eastAsia="Times New Roman" w:hAnsi="Arial" w:cs="Arial"/>
          <w:i/>
          <w:iCs/>
          <w:kern w:val="1"/>
          <w:sz w:val="16"/>
          <w:szCs w:val="16"/>
          <w:lang w:eastAsia="ar-SA"/>
        </w:rPr>
      </w:pPr>
      <w:r w:rsidRPr="003F6E66">
        <w:rPr>
          <w:rFonts w:ascii="Arial" w:eastAsia="Times New Roman" w:hAnsi="Arial" w:cs="Arial"/>
          <w:bCs/>
          <w:kern w:val="1"/>
          <w:sz w:val="18"/>
          <w:szCs w:val="18"/>
          <w:lang w:eastAsia="ar-SA"/>
        </w:rPr>
        <w:t>………………..………...……………………………………………</w:t>
      </w:r>
    </w:p>
    <w:p w14:paraId="0E1DAFF4" w14:textId="77777777" w:rsidR="003F6E66" w:rsidRPr="003F6E66" w:rsidRDefault="003F6E66" w:rsidP="003F6E66">
      <w:pPr>
        <w:suppressAutoHyphens/>
        <w:spacing w:after="0" w:line="240" w:lineRule="auto"/>
        <w:rPr>
          <w:rFonts w:ascii="Arial" w:eastAsia="Times New Roman" w:hAnsi="Arial" w:cs="Arial"/>
          <w:i/>
          <w:iCs/>
          <w:kern w:val="1"/>
          <w:sz w:val="16"/>
          <w:szCs w:val="16"/>
          <w:lang w:eastAsia="ar-SA"/>
        </w:rPr>
      </w:pPr>
      <w:r w:rsidRPr="003F6E66">
        <w:rPr>
          <w:rFonts w:ascii="Arial" w:eastAsia="Times New Roman" w:hAnsi="Arial" w:cs="Arial"/>
          <w:i/>
          <w:iCs/>
          <w:kern w:val="1"/>
          <w:sz w:val="16"/>
          <w:szCs w:val="16"/>
          <w:lang w:eastAsia="ar-SA"/>
        </w:rPr>
        <w:t xml:space="preserve">                                                                                                                               imiona, nazwiska i podpisy osób (osoby) </w:t>
      </w:r>
    </w:p>
    <w:p w14:paraId="23F3CE34" w14:textId="77777777" w:rsidR="003F6E66" w:rsidRPr="003F6E66" w:rsidRDefault="003F6E66" w:rsidP="003F6E66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</w:pPr>
      <w:r w:rsidRPr="003F6E66">
        <w:rPr>
          <w:rFonts w:ascii="Arial" w:eastAsia="Times New Roman" w:hAnsi="Arial" w:cs="Arial"/>
          <w:i/>
          <w:iCs/>
          <w:kern w:val="1"/>
          <w:sz w:val="16"/>
          <w:szCs w:val="16"/>
          <w:lang w:eastAsia="ar-SA"/>
        </w:rPr>
        <w:t xml:space="preserve">                                                                                                                          uprawnionych  do reprezentowania wykonawcy</w:t>
      </w:r>
    </w:p>
    <w:p w14:paraId="5B3A5AF5" w14:textId="77777777" w:rsidR="003F6E66" w:rsidRPr="003F6E66" w:rsidRDefault="003F6E66" w:rsidP="003F6E66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</w:pPr>
    </w:p>
    <w:p w14:paraId="68C06070" w14:textId="77777777" w:rsidR="003F6E66" w:rsidRPr="003F6E66" w:rsidRDefault="003F6E66" w:rsidP="003F6E66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</w:pPr>
    </w:p>
    <w:p w14:paraId="3740970F" w14:textId="77777777" w:rsidR="003F6E66" w:rsidRPr="003F6E66" w:rsidRDefault="003F6E66" w:rsidP="003F6E66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</w:pPr>
    </w:p>
    <w:p w14:paraId="43EFE348" w14:textId="77777777" w:rsidR="003F6E66" w:rsidRPr="003F6E66" w:rsidRDefault="003F6E66" w:rsidP="003F6E66">
      <w:pPr>
        <w:suppressAutoHyphens/>
        <w:spacing w:after="0" w:line="240" w:lineRule="auto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</w:p>
    <w:p w14:paraId="64EF09E9" w14:textId="77777777" w:rsidR="003F6E66" w:rsidRPr="003F6E66" w:rsidRDefault="003F6E66" w:rsidP="003F6E66">
      <w:pPr>
        <w:suppressAutoHyphens/>
        <w:spacing w:after="0" w:line="240" w:lineRule="auto"/>
        <w:rPr>
          <w:rFonts w:ascii="Arial" w:eastAsia="Times New Roman" w:hAnsi="Arial" w:cs="Arial"/>
          <w:i/>
          <w:iCs/>
          <w:kern w:val="1"/>
          <w:sz w:val="16"/>
          <w:szCs w:val="16"/>
          <w:lang w:eastAsia="ar-SA"/>
        </w:rPr>
      </w:pPr>
      <w:r w:rsidRPr="003F6E66">
        <w:rPr>
          <w:rFonts w:ascii="Arial" w:eastAsia="Times New Roman" w:hAnsi="Arial" w:cs="Arial"/>
          <w:i/>
          <w:iCs/>
          <w:kern w:val="1"/>
          <w:sz w:val="16"/>
          <w:szCs w:val="16"/>
          <w:vertAlign w:val="superscript"/>
          <w:lang w:eastAsia="ar-SA"/>
        </w:rPr>
        <w:t xml:space="preserve">1) </w:t>
      </w:r>
      <w:r w:rsidRPr="003F6E66">
        <w:rPr>
          <w:rFonts w:ascii="Arial" w:eastAsia="Times New Roman" w:hAnsi="Arial" w:cs="Arial"/>
          <w:i/>
          <w:iCs/>
          <w:kern w:val="1"/>
          <w:sz w:val="16"/>
          <w:szCs w:val="16"/>
          <w:lang w:eastAsia="ar-SA"/>
        </w:rPr>
        <w:t>oświadczenie składa każdy z wykonawców wspólnie ubiegających się o udzielenie zamówienia</w:t>
      </w:r>
    </w:p>
    <w:p w14:paraId="415C17CC" w14:textId="77777777" w:rsidR="003F6E66" w:rsidRPr="003F6E66" w:rsidRDefault="003F6E66" w:rsidP="003F6E66">
      <w:pPr>
        <w:suppressAutoHyphens/>
        <w:spacing w:after="0" w:line="240" w:lineRule="auto"/>
        <w:rPr>
          <w:rFonts w:ascii="Arial" w:eastAsia="Times New Roman" w:hAnsi="Arial" w:cs="Arial"/>
          <w:i/>
          <w:iCs/>
          <w:kern w:val="1"/>
          <w:sz w:val="16"/>
          <w:szCs w:val="16"/>
          <w:lang w:eastAsia="ar-SA"/>
        </w:rPr>
      </w:pPr>
      <w:r w:rsidRPr="003F6E66">
        <w:rPr>
          <w:rFonts w:ascii="Arial" w:eastAsia="Times New Roman" w:hAnsi="Arial" w:cs="Arial"/>
          <w:i/>
          <w:iCs/>
          <w:kern w:val="1"/>
          <w:sz w:val="16"/>
          <w:szCs w:val="16"/>
          <w:vertAlign w:val="superscript"/>
          <w:lang w:eastAsia="ar-SA"/>
        </w:rPr>
        <w:t xml:space="preserve">2) </w:t>
      </w:r>
      <w:r w:rsidRPr="003F6E66">
        <w:rPr>
          <w:rFonts w:ascii="Arial" w:eastAsia="Times New Roman" w:hAnsi="Arial" w:cs="Arial"/>
          <w:i/>
          <w:iCs/>
          <w:kern w:val="1"/>
          <w:sz w:val="16"/>
          <w:szCs w:val="16"/>
          <w:lang w:eastAsia="ar-SA"/>
        </w:rPr>
        <w:t>Wykonawca należący do tej samej grupy kapitałowej, której członkowie złożyli w postępowaniu odrębne oferty, może złożyć dokumenty (informacje) potwierdzające przygotowanie oferty niezależnie od innego wykonawcy, należącego do tej samej grupy kapitałowej.</w:t>
      </w:r>
    </w:p>
    <w:p w14:paraId="0509B305" w14:textId="77777777" w:rsidR="003F6E66" w:rsidRPr="003F6E66" w:rsidRDefault="003F6E66" w:rsidP="003F6E66">
      <w:pPr>
        <w:suppressAutoHyphens/>
        <w:spacing w:after="0" w:line="240" w:lineRule="auto"/>
        <w:rPr>
          <w:rFonts w:ascii="Arial" w:eastAsia="Times New Roman" w:hAnsi="Arial" w:cs="Arial"/>
          <w:b/>
          <w:bCs/>
          <w:i/>
          <w:kern w:val="1"/>
          <w:sz w:val="24"/>
          <w:szCs w:val="24"/>
          <w:lang w:eastAsia="ar-SA"/>
        </w:rPr>
      </w:pPr>
      <w:r w:rsidRPr="003F6E66">
        <w:rPr>
          <w:rFonts w:ascii="Arial" w:eastAsia="Times New Roman" w:hAnsi="Arial" w:cs="Arial"/>
          <w:i/>
          <w:iCs/>
          <w:kern w:val="1"/>
          <w:sz w:val="16"/>
          <w:szCs w:val="16"/>
          <w:lang w:eastAsia="ar-SA"/>
        </w:rPr>
        <w:t>*</w:t>
      </w:r>
      <w:r w:rsidRPr="003F6E66">
        <w:rPr>
          <w:rFonts w:ascii="Arial" w:eastAsia="Times New Roman" w:hAnsi="Arial" w:cs="Arial"/>
          <w:i/>
          <w:iCs/>
          <w:kern w:val="1"/>
          <w:sz w:val="16"/>
          <w:szCs w:val="16"/>
          <w:vertAlign w:val="superscript"/>
          <w:lang w:eastAsia="ar-SA"/>
        </w:rPr>
        <w:t>)</w:t>
      </w:r>
      <w:r w:rsidRPr="003F6E66">
        <w:rPr>
          <w:rFonts w:ascii="Arial" w:eastAsia="Times New Roman" w:hAnsi="Arial" w:cs="Arial"/>
          <w:i/>
          <w:iCs/>
          <w:kern w:val="1"/>
          <w:sz w:val="16"/>
          <w:szCs w:val="16"/>
          <w:lang w:eastAsia="ar-SA"/>
        </w:rPr>
        <w:t>niepotrzebne skreślić</w:t>
      </w:r>
      <w:r w:rsidRPr="003F6E66">
        <w:rPr>
          <w:rFonts w:ascii="Arial" w:eastAsia="Times New Roman" w:hAnsi="Arial" w:cs="Arial"/>
          <w:b/>
          <w:bCs/>
          <w:i/>
          <w:kern w:val="1"/>
          <w:sz w:val="24"/>
          <w:szCs w:val="24"/>
          <w:lang w:eastAsia="ar-SA"/>
        </w:rPr>
        <w:t>.</w:t>
      </w:r>
    </w:p>
    <w:p w14:paraId="372849C3" w14:textId="77777777" w:rsidR="00FA7E0F" w:rsidRDefault="00FA7E0F"/>
    <w:sectPr w:rsidR="00FA7E0F" w:rsidSect="000B192A">
      <w:type w:val="continuous"/>
      <w:pgSz w:w="11906" w:h="16838" w:code="9"/>
      <w:pgMar w:top="794" w:right="964" w:bottom="794" w:left="1134" w:header="720" w:footer="709" w:gutter="0"/>
      <w:cols w:space="708"/>
      <w:titlePg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swiss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C12DB" w14:textId="77777777" w:rsidR="004E1273" w:rsidRDefault="003F6E6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8CECC" w14:textId="77777777" w:rsidR="004E1273" w:rsidRDefault="003F6E66">
    <w:pPr>
      <w:pStyle w:val="Stopka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Stron</w:t>
    </w:r>
    <w:r>
      <w:rPr>
        <w:rFonts w:ascii="Arial" w:hAnsi="Arial" w:cs="Arial"/>
        <w:sz w:val="16"/>
        <w:szCs w:val="16"/>
      </w:rPr>
      <w:t xml:space="preserve">a </w:t>
    </w:r>
    <w:r>
      <w:rPr>
        <w:rFonts w:cs="Arial"/>
        <w:b/>
        <w:bCs/>
        <w:sz w:val="16"/>
        <w:szCs w:val="16"/>
      </w:rPr>
      <w:fldChar w:fldCharType="begin"/>
    </w:r>
    <w:r>
      <w:rPr>
        <w:rFonts w:cs="Arial"/>
        <w:b/>
        <w:bCs/>
        <w:sz w:val="16"/>
        <w:szCs w:val="16"/>
      </w:rPr>
      <w:instrText xml:space="preserve"> PA</w:instrText>
    </w:r>
    <w:r>
      <w:rPr>
        <w:rFonts w:cs="Arial"/>
        <w:b/>
        <w:bCs/>
        <w:sz w:val="16"/>
        <w:szCs w:val="16"/>
      </w:rPr>
      <w:instrText xml:space="preserve">GE </w:instrText>
    </w:r>
    <w:r>
      <w:rPr>
        <w:rFonts w:cs="Arial"/>
        <w:b/>
        <w:bCs/>
        <w:sz w:val="16"/>
        <w:szCs w:val="16"/>
      </w:rPr>
      <w:fldChar w:fldCharType="separate"/>
    </w:r>
    <w:r>
      <w:rPr>
        <w:rFonts w:cs="Arial"/>
        <w:b/>
        <w:bCs/>
        <w:sz w:val="16"/>
        <w:szCs w:val="16"/>
      </w:rPr>
      <w:t>18</w:t>
    </w:r>
    <w:r>
      <w:rPr>
        <w:rFonts w:cs="Arial"/>
        <w:b/>
        <w:bCs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</w:t>
    </w:r>
  </w:p>
  <w:p w14:paraId="20022507" w14:textId="77777777" w:rsidR="004E1273" w:rsidRDefault="003F6E66">
    <w:pPr>
      <w:pStyle w:val="Stopka"/>
      <w:jc w:val="right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02EA7" w14:textId="77777777" w:rsidR="00C01804" w:rsidRDefault="003F6E66">
    <w:pPr>
      <w:pStyle w:val="Stopka"/>
      <w:jc w:val="right"/>
    </w:pPr>
    <w:r>
      <w:fldChar w:fldCharType="begin"/>
    </w:r>
    <w:r>
      <w:instrText>PAGE   \* MERGEFORM</w:instrText>
    </w:r>
    <w:r>
      <w:instrText>AT</w:instrText>
    </w:r>
    <w:r>
      <w:fldChar w:fldCharType="separate"/>
    </w:r>
    <w:r>
      <w:t>2</w:t>
    </w:r>
    <w:r>
      <w:fldChar w:fldCharType="end"/>
    </w:r>
  </w:p>
  <w:p w14:paraId="03DA952A" w14:textId="77777777" w:rsidR="00C01804" w:rsidRDefault="003F6E66" w:rsidP="00C01804"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58C59" w14:textId="77777777" w:rsidR="004E1273" w:rsidRDefault="003F6E6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9A06A" w14:textId="77777777" w:rsidR="004E1273" w:rsidRDefault="003F6E66" w:rsidP="00C01804">
    <w:pPr>
      <w:pStyle w:val="Nagwek"/>
      <w:ind w:left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C11DF" w14:textId="77777777" w:rsidR="004E1273" w:rsidRDefault="003F6E6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4AA27C3C"/>
    <w:name w:val="WW8Num37"/>
    <w:lvl w:ilvl="0">
      <w:start w:val="1"/>
      <w:numFmt w:val="decimal"/>
      <w:lvlText w:val="%1."/>
      <w:lvlJc w:val="left"/>
      <w:pPr>
        <w:tabs>
          <w:tab w:val="num" w:pos="284"/>
        </w:tabs>
        <w:ind w:left="454" w:firstLine="0"/>
      </w:pPr>
      <w:rPr>
        <w:rFonts w:ascii="Arial" w:hAnsi="Arial" w:cs="Arial" w:hint="default"/>
        <w:b/>
        <w:i w:val="0"/>
        <w:color w:val="auto"/>
        <w:sz w:val="2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Arial Narrow" w:hint="default"/>
        <w:b w:val="0"/>
        <w:i w:val="0"/>
        <w:sz w:val="20"/>
        <w:szCs w:val="20"/>
      </w:rPr>
    </w:lvl>
  </w:abstractNum>
  <w:abstractNum w:abstractNumId="4" w15:restartNumberingAfterBreak="0">
    <w:nsid w:val="00000005"/>
    <w:multiLevelType w:val="multilevel"/>
    <w:tmpl w:val="846C92C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5"/>
      <w:numFmt w:val="upperRoman"/>
      <w:lvlText w:val="%3."/>
      <w:lvlJc w:val="left"/>
      <w:pPr>
        <w:tabs>
          <w:tab w:val="num" w:pos="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4"/>
        </w:tabs>
        <w:ind w:left="454" w:hanging="454"/>
      </w:pPr>
      <w:rPr>
        <w:rFonts w:cs="Arial" w:hint="default"/>
        <w:b/>
        <w:bCs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00000006"/>
    <w:multiLevelType w:val="singleLevel"/>
    <w:tmpl w:val="844CB5DA"/>
    <w:name w:val="WW8Num7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170"/>
      </w:pPr>
      <w:rPr>
        <w:rFonts w:cs="Arial" w:hint="default"/>
        <w:b/>
        <w:bCs/>
      </w:rPr>
    </w:lvl>
  </w:abstractNum>
  <w:abstractNum w:abstractNumId="6" w15:restartNumberingAfterBreak="0">
    <w:nsid w:val="00000008"/>
    <w:multiLevelType w:val="multilevel"/>
    <w:tmpl w:val="052A8776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 w:hint="default"/>
        <w:b w:val="0"/>
      </w:rPr>
    </w:lvl>
    <w:lvl w:ilvl="1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5"/>
      <w:numFmt w:val="upperRoman"/>
      <w:lvlText w:val="%3."/>
      <w:lvlJc w:val="left"/>
      <w:pPr>
        <w:tabs>
          <w:tab w:val="num" w:pos="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4"/>
        </w:tabs>
        <w:ind w:left="454" w:hanging="454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00000009"/>
    <w:multiLevelType w:val="singleLevel"/>
    <w:tmpl w:val="0000000B"/>
    <w:lvl w:ilvl="0">
      <w:start w:val="1"/>
      <w:numFmt w:val="decimal"/>
      <w:lvlText w:val="%1)"/>
      <w:lvlJc w:val="left"/>
      <w:pPr>
        <w:ind w:left="502" w:hanging="360"/>
      </w:pPr>
      <w:rPr>
        <w:rFonts w:ascii="Arial" w:hAnsi="Arial" w:cs="Arial" w:hint="default"/>
        <w:b/>
        <w:sz w:val="20"/>
        <w:szCs w:val="20"/>
        <w:lang w:val="pl-PL"/>
      </w:rPr>
    </w:lvl>
  </w:abstractNum>
  <w:abstractNum w:abstractNumId="8" w15:restartNumberingAfterBreak="0">
    <w:nsid w:val="0000000A"/>
    <w:multiLevelType w:val="singleLevel"/>
    <w:tmpl w:val="78D865DA"/>
    <w:name w:val="WW8Num1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170"/>
      </w:pPr>
      <w:rPr>
        <w:rFonts w:ascii="Verdana" w:eastAsia="Verdana" w:hAnsi="Verdana" w:cs="Verdana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  <w:lang w:val="pl-PL"/>
      </w:rPr>
    </w:lvl>
  </w:abstractNum>
  <w:abstractNum w:abstractNumId="9" w15:restartNumberingAfterBreak="0">
    <w:nsid w:val="0000000B"/>
    <w:multiLevelType w:val="singleLevel"/>
    <w:tmpl w:val="BD16A89C"/>
    <w:name w:val="WW8Num13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454"/>
      </w:pPr>
      <w:rPr>
        <w:rFonts w:ascii="Arial" w:hAnsi="Arial" w:cs="Arial" w:hint="default"/>
        <w:b/>
        <w:bCs w:val="0"/>
        <w:sz w:val="20"/>
        <w:szCs w:val="20"/>
        <w:lang w:val="pl-PL"/>
      </w:rPr>
    </w:lvl>
  </w:abstractNum>
  <w:abstractNum w:abstractNumId="10" w15:restartNumberingAfterBreak="0">
    <w:nsid w:val="0000000F"/>
    <w:multiLevelType w:val="multilevel"/>
    <w:tmpl w:val="0000000F"/>
    <w:name w:val="WW8Num17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1" w15:restartNumberingAfterBreak="0">
    <w:nsid w:val="00000010"/>
    <w:multiLevelType w:val="singleLevel"/>
    <w:tmpl w:val="440838EE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454"/>
      </w:pPr>
      <w:rPr>
        <w:rFonts w:ascii="Arial" w:hAnsi="Arial" w:cs="Arial" w:hint="default"/>
        <w:b/>
        <w:color w:val="auto"/>
        <w:sz w:val="20"/>
        <w:lang w:val="pl-PL"/>
      </w:rPr>
    </w:lvl>
  </w:abstractNum>
  <w:abstractNum w:abstractNumId="12" w15:restartNumberingAfterBreak="0">
    <w:nsid w:val="00000012"/>
    <w:multiLevelType w:val="singleLevel"/>
    <w:tmpl w:val="6D3C288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170"/>
      </w:pPr>
      <w:rPr>
        <w:rFonts w:cs="Arial" w:hint="default"/>
        <w:b/>
        <w:lang w:val="pl-PL"/>
      </w:rPr>
    </w:lvl>
  </w:abstractNum>
  <w:abstractNum w:abstractNumId="13" w15:restartNumberingAfterBreak="0">
    <w:nsid w:val="00000015"/>
    <w:multiLevelType w:val="singleLevel"/>
    <w:tmpl w:val="00000015"/>
    <w:name w:val="WW8Num29"/>
    <w:lvl w:ilvl="0">
      <w:start w:val="1"/>
      <w:numFmt w:val="bullet"/>
      <w:lvlText w:val="–"/>
      <w:lvlJc w:val="left"/>
      <w:pPr>
        <w:tabs>
          <w:tab w:val="num" w:pos="1417"/>
        </w:tabs>
        <w:ind w:left="1417" w:hanging="567"/>
      </w:pPr>
      <w:rPr>
        <w:rFonts w:ascii="Times New Roman" w:hAnsi="Times New Roman" w:cs="Arial" w:hint="default"/>
        <w:b/>
        <w:bCs/>
        <w:iCs/>
        <w:sz w:val="20"/>
        <w:szCs w:val="20"/>
        <w:lang w:val="pl-PL"/>
      </w:rPr>
    </w:lvl>
  </w:abstractNum>
  <w:abstractNum w:abstractNumId="14" w15:restartNumberingAfterBreak="0">
    <w:nsid w:val="00000016"/>
    <w:multiLevelType w:val="singleLevel"/>
    <w:tmpl w:val="00000016"/>
    <w:name w:val="WW8Num3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sz w:val="20"/>
        <w:szCs w:val="20"/>
      </w:rPr>
    </w:lvl>
  </w:abstractNum>
  <w:abstractNum w:abstractNumId="15" w15:restartNumberingAfterBreak="0">
    <w:nsid w:val="00000019"/>
    <w:multiLevelType w:val="singleLevel"/>
    <w:tmpl w:val="00000019"/>
    <w:name w:val="WW8Num35"/>
    <w:lvl w:ilvl="0">
      <w:start w:val="1"/>
      <w:numFmt w:val="bullet"/>
      <w:lvlText w:val="–"/>
      <w:lvlJc w:val="left"/>
      <w:pPr>
        <w:tabs>
          <w:tab w:val="num" w:pos="850"/>
        </w:tabs>
        <w:ind w:left="850" w:hanging="850"/>
      </w:pPr>
      <w:rPr>
        <w:rFonts w:ascii="Times New Roman" w:hAnsi="Times New Roman" w:cs="Arial"/>
        <w:b/>
        <w:sz w:val="20"/>
      </w:rPr>
    </w:lvl>
  </w:abstractNum>
  <w:abstractNum w:abstractNumId="16" w15:restartNumberingAfterBreak="0">
    <w:nsid w:val="0000001A"/>
    <w:multiLevelType w:val="multilevel"/>
    <w:tmpl w:val="67D6169E"/>
    <w:lvl w:ilvl="0">
      <w:start w:val="1"/>
      <w:numFmt w:val="decimal"/>
      <w:lvlText w:val="%1."/>
      <w:lvlJc w:val="left"/>
      <w:pPr>
        <w:tabs>
          <w:tab w:val="num" w:pos="284"/>
        </w:tabs>
        <w:ind w:left="454" w:hanging="454"/>
      </w:pPr>
      <w:rPr>
        <w:rFonts w:ascii="Arial" w:hAnsi="Arial" w:cs="Arial" w:hint="default"/>
        <w:b/>
        <w:i w:val="0"/>
        <w:color w:val="auto"/>
        <w:sz w:val="20"/>
        <w:szCs w:val="20"/>
        <w:lang w:val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97" w:firstLine="0"/>
      </w:pPr>
      <w:rPr>
        <w:rFonts w:hint="default"/>
      </w:rPr>
    </w:lvl>
    <w:lvl w:ilvl="2">
      <w:numFmt w:val="decimal"/>
      <w:lvlText w:val="%3"/>
      <w:lvlJc w:val="left"/>
      <w:pPr>
        <w:tabs>
          <w:tab w:val="num" w:pos="0"/>
        </w:tabs>
        <w:ind w:left="697" w:firstLine="0"/>
      </w:pPr>
      <w:rPr>
        <w:rFonts w:hint="default"/>
      </w:rPr>
    </w:lvl>
    <w:lvl w:ilvl="3">
      <w:numFmt w:val="decimal"/>
      <w:lvlText w:val="%4"/>
      <w:lvlJc w:val="left"/>
      <w:pPr>
        <w:tabs>
          <w:tab w:val="num" w:pos="0"/>
        </w:tabs>
        <w:ind w:left="697" w:firstLine="0"/>
      </w:pPr>
      <w:rPr>
        <w:rFonts w:hint="default"/>
      </w:rPr>
    </w:lvl>
    <w:lvl w:ilvl="4">
      <w:numFmt w:val="decimal"/>
      <w:lvlText w:val="%5"/>
      <w:lvlJc w:val="left"/>
      <w:pPr>
        <w:tabs>
          <w:tab w:val="num" w:pos="0"/>
        </w:tabs>
        <w:ind w:left="697" w:firstLine="0"/>
      </w:pPr>
      <w:rPr>
        <w:rFonts w:hint="default"/>
      </w:rPr>
    </w:lvl>
    <w:lvl w:ilvl="5">
      <w:numFmt w:val="decimal"/>
      <w:lvlText w:val="%6"/>
      <w:lvlJc w:val="left"/>
      <w:pPr>
        <w:tabs>
          <w:tab w:val="num" w:pos="0"/>
        </w:tabs>
        <w:ind w:left="697" w:firstLine="0"/>
      </w:pPr>
      <w:rPr>
        <w:rFonts w:hint="default"/>
      </w:rPr>
    </w:lvl>
    <w:lvl w:ilvl="6">
      <w:numFmt w:val="decimal"/>
      <w:lvlText w:val="%7"/>
      <w:lvlJc w:val="left"/>
      <w:pPr>
        <w:tabs>
          <w:tab w:val="num" w:pos="0"/>
        </w:tabs>
        <w:ind w:left="697" w:firstLine="0"/>
      </w:pPr>
      <w:rPr>
        <w:rFonts w:hint="default"/>
      </w:rPr>
    </w:lvl>
    <w:lvl w:ilvl="7">
      <w:numFmt w:val="decimal"/>
      <w:lvlText w:val="%8"/>
      <w:lvlJc w:val="left"/>
      <w:pPr>
        <w:tabs>
          <w:tab w:val="num" w:pos="0"/>
        </w:tabs>
        <w:ind w:left="697" w:firstLine="0"/>
      </w:pPr>
      <w:rPr>
        <w:rFonts w:hint="default"/>
      </w:rPr>
    </w:lvl>
    <w:lvl w:ilvl="8">
      <w:numFmt w:val="decimal"/>
      <w:lvlText w:val="%9"/>
      <w:lvlJc w:val="left"/>
      <w:pPr>
        <w:tabs>
          <w:tab w:val="num" w:pos="0"/>
        </w:tabs>
        <w:ind w:left="697" w:firstLine="0"/>
      </w:pPr>
      <w:rPr>
        <w:rFonts w:hint="default"/>
      </w:rPr>
    </w:lvl>
  </w:abstractNum>
  <w:abstractNum w:abstractNumId="17" w15:restartNumberingAfterBreak="0">
    <w:nsid w:val="0000001B"/>
    <w:multiLevelType w:val="singleLevel"/>
    <w:tmpl w:val="0000001B"/>
    <w:name w:val="WW8Num3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Arial" w:hAnsi="Arial" w:cs="Arial"/>
        <w:b/>
        <w:sz w:val="20"/>
        <w:szCs w:val="20"/>
      </w:rPr>
    </w:lvl>
  </w:abstractNum>
  <w:abstractNum w:abstractNumId="18" w15:restartNumberingAfterBreak="0">
    <w:nsid w:val="0000001C"/>
    <w:multiLevelType w:val="singleLevel"/>
    <w:tmpl w:val="E28822BE"/>
    <w:name w:val="WW8Num41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454"/>
      </w:pPr>
      <w:rPr>
        <w:rFonts w:ascii="Arial" w:hAnsi="Arial" w:cs="Arial" w:hint="default"/>
        <w:b/>
        <w:i w:val="0"/>
        <w:sz w:val="20"/>
        <w:szCs w:val="20"/>
      </w:rPr>
    </w:lvl>
  </w:abstractNum>
  <w:abstractNum w:abstractNumId="19" w15:restartNumberingAfterBreak="0">
    <w:nsid w:val="0000001D"/>
    <w:multiLevelType w:val="singleLevel"/>
    <w:tmpl w:val="70A28D1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position w:val="0"/>
        <w:sz w:val="20"/>
        <w:szCs w:val="20"/>
        <w:u w:val="none"/>
        <w:vertAlign w:val="baseline"/>
      </w:rPr>
    </w:lvl>
  </w:abstractNum>
  <w:abstractNum w:abstractNumId="20" w15:restartNumberingAfterBreak="0">
    <w:nsid w:val="0000001F"/>
    <w:multiLevelType w:val="singleLevel"/>
    <w:tmpl w:val="0000001F"/>
    <w:name w:val="WW8Num44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/>
        <w:b/>
        <w:bCs w:val="0"/>
        <w:kern w:val="1"/>
        <w:sz w:val="20"/>
      </w:rPr>
    </w:lvl>
  </w:abstractNum>
  <w:abstractNum w:abstractNumId="21" w15:restartNumberingAfterBreak="0">
    <w:nsid w:val="00000022"/>
    <w:multiLevelType w:val="multilevel"/>
    <w:tmpl w:val="696829C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95"/>
        </w:tabs>
        <w:ind w:left="454" w:hanging="17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595"/>
        </w:tabs>
        <w:ind w:left="454" w:hanging="17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601"/>
        </w:tabs>
        <w:ind w:left="624" w:hanging="340"/>
      </w:pPr>
      <w:rPr>
        <w:rFonts w:hint="default"/>
        <w:b/>
        <w:bCs/>
      </w:rPr>
    </w:lvl>
    <w:lvl w:ilvl="4">
      <w:start w:val="1"/>
      <w:numFmt w:val="decimal"/>
      <w:lvlText w:val="%5."/>
      <w:lvlJc w:val="left"/>
      <w:pPr>
        <w:tabs>
          <w:tab w:val="num" w:pos="595"/>
        </w:tabs>
        <w:ind w:left="454" w:hanging="17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595"/>
        </w:tabs>
        <w:ind w:left="454" w:hanging="17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5"/>
        </w:tabs>
        <w:ind w:left="454" w:hanging="17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5"/>
        </w:tabs>
        <w:ind w:left="454" w:hanging="17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95"/>
        </w:tabs>
        <w:ind w:left="454" w:hanging="170"/>
      </w:pPr>
      <w:rPr>
        <w:rFonts w:hint="default"/>
      </w:rPr>
    </w:lvl>
  </w:abstractNum>
  <w:abstractNum w:abstractNumId="22" w15:restartNumberingAfterBreak="0">
    <w:nsid w:val="00000024"/>
    <w:multiLevelType w:val="multilevel"/>
    <w:tmpl w:val="8468228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56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850"/>
        </w:tabs>
        <w:ind w:left="850" w:hanging="56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709"/>
        </w:tabs>
        <w:ind w:left="709" w:hanging="56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 w15:restartNumberingAfterBreak="0">
    <w:nsid w:val="00000025"/>
    <w:multiLevelType w:val="multilevel"/>
    <w:tmpl w:val="00000025"/>
    <w:lvl w:ilvl="0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ascii="Arial" w:hAnsi="Arial" w:cs="Arial" w:hint="default"/>
        <w:b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567"/>
      </w:pPr>
    </w:lvl>
    <w:lvl w:ilvl="2">
      <w:start w:val="1"/>
      <w:numFmt w:val="decimal"/>
      <w:lvlText w:val="%3)"/>
      <w:lvlJc w:val="left"/>
      <w:pPr>
        <w:tabs>
          <w:tab w:val="num" w:pos="850"/>
        </w:tabs>
        <w:ind w:left="850" w:hanging="567"/>
      </w:pPr>
    </w:lvl>
    <w:lvl w:ilvl="3">
      <w:start w:val="1"/>
      <w:numFmt w:val="decimal"/>
      <w:lvlText w:val="%4)"/>
      <w:lvlJc w:val="left"/>
      <w:pPr>
        <w:tabs>
          <w:tab w:val="num" w:pos="709"/>
        </w:tabs>
        <w:ind w:left="709" w:hanging="567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26"/>
    <w:multiLevelType w:val="multilevel"/>
    <w:tmpl w:val="00000026"/>
    <w:lvl w:ilvl="0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ascii="Arial" w:hAnsi="Arial" w:cs="Arial" w:hint="default"/>
        <w:b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567"/>
      </w:pPr>
    </w:lvl>
    <w:lvl w:ilvl="2">
      <w:start w:val="1"/>
      <w:numFmt w:val="decimal"/>
      <w:lvlText w:val="%3)"/>
      <w:lvlJc w:val="left"/>
      <w:pPr>
        <w:tabs>
          <w:tab w:val="num" w:pos="850"/>
        </w:tabs>
        <w:ind w:left="850" w:hanging="567"/>
      </w:pPr>
    </w:lvl>
    <w:lvl w:ilvl="3">
      <w:start w:val="1"/>
      <w:numFmt w:val="decimal"/>
      <w:lvlText w:val="%4)"/>
      <w:lvlJc w:val="left"/>
      <w:pPr>
        <w:tabs>
          <w:tab w:val="num" w:pos="709"/>
        </w:tabs>
        <w:ind w:left="709" w:hanging="567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27"/>
    <w:multiLevelType w:val="multilevel"/>
    <w:tmpl w:val="18D4DA10"/>
    <w:lvl w:ilvl="0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ascii="Arial" w:hAnsi="Arial" w:cs="Arial" w:hint="default"/>
        <w:b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56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ascii="Arial" w:hAnsi="Arial" w:cs="Arial" w:hint="default"/>
        <w:b/>
        <w:bCs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709"/>
        </w:tabs>
        <w:ind w:left="709" w:hanging="56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 w15:restartNumberingAfterBreak="0">
    <w:nsid w:val="00000028"/>
    <w:multiLevelType w:val="multilevel"/>
    <w:tmpl w:val="B34624C6"/>
    <w:lvl w:ilvl="0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ascii="Arial" w:hAnsi="Arial" w:cs="Arial" w:hint="default"/>
        <w:b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56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850"/>
        </w:tabs>
        <w:ind w:left="850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4"/>
        </w:tabs>
        <w:ind w:left="454" w:hanging="454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 w15:restartNumberingAfterBreak="0">
    <w:nsid w:val="00000029"/>
    <w:multiLevelType w:val="multilevel"/>
    <w:tmpl w:val="958219CC"/>
    <w:lvl w:ilvl="0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ascii="Arial" w:hAnsi="Arial" w:cs="Arial" w:hint="default"/>
        <w:b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454" w:hanging="454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4)"/>
      <w:lvlJc w:val="left"/>
      <w:pPr>
        <w:tabs>
          <w:tab w:val="num" w:pos="709"/>
        </w:tabs>
        <w:ind w:left="709" w:hanging="56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0000002D"/>
    <w:multiLevelType w:val="multilevel"/>
    <w:tmpl w:val="2D465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567" w:hanging="567"/>
      </w:pPr>
      <w:rPr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0000002E"/>
    <w:multiLevelType w:val="multilevel"/>
    <w:tmpl w:val="6BC4C24E"/>
    <w:lvl w:ilvl="0">
      <w:start w:val="1"/>
      <w:numFmt w:val="decimal"/>
      <w:lvlText w:val="%1)"/>
      <w:lvlJc w:val="left"/>
      <w:pPr>
        <w:tabs>
          <w:tab w:val="num" w:pos="340"/>
        </w:tabs>
        <w:ind w:left="720" w:hanging="360"/>
      </w:pPr>
      <w:rPr>
        <w:rFonts w:ascii="Arial" w:hAnsi="Arial" w:cs="Arial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0000002F"/>
    <w:multiLevelType w:val="multilevel"/>
    <w:tmpl w:val="3DA41C3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601"/>
        </w:tabs>
        <w:ind w:left="624" w:hanging="34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 w15:restartNumberingAfterBreak="0">
    <w:nsid w:val="00E636E8"/>
    <w:multiLevelType w:val="hybridMultilevel"/>
    <w:tmpl w:val="949CB650"/>
    <w:lvl w:ilvl="0" w:tplc="950EC9DC"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2325B55"/>
    <w:multiLevelType w:val="hybridMultilevel"/>
    <w:tmpl w:val="43B853A4"/>
    <w:name w:val="WW8Num72"/>
    <w:lvl w:ilvl="0" w:tplc="2FB0C79E">
      <w:start w:val="1"/>
      <w:numFmt w:val="decimal"/>
      <w:lvlText w:val="%1)"/>
      <w:lvlJc w:val="left"/>
      <w:pPr>
        <w:tabs>
          <w:tab w:val="num" w:pos="680"/>
        </w:tabs>
        <w:ind w:left="680" w:hanging="396"/>
      </w:pPr>
      <w:rPr>
        <w:rFonts w:ascii="Arial" w:hAnsi="Arial" w:cs="Arial" w:hint="default"/>
        <w:b w:val="0"/>
        <w:i w:val="0"/>
        <w:color w:val="000000"/>
        <w:sz w:val="22"/>
        <w:szCs w:val="22"/>
      </w:rPr>
    </w:lvl>
    <w:lvl w:ilvl="1" w:tplc="1A522510">
      <w:start w:val="2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 w:val="0"/>
        <w:i w:val="0"/>
        <w:color w:val="000000"/>
        <w:sz w:val="22"/>
        <w:szCs w:val="22"/>
      </w:rPr>
    </w:lvl>
    <w:lvl w:ilvl="2" w:tplc="512EC78E">
      <w:start w:val="3"/>
      <w:numFmt w:val="decimal"/>
      <w:lvlText w:val="%3)"/>
      <w:lvlJc w:val="left"/>
      <w:pPr>
        <w:tabs>
          <w:tab w:val="num" w:pos="2247"/>
        </w:tabs>
        <w:ind w:left="2247" w:hanging="494"/>
      </w:pPr>
      <w:rPr>
        <w:rFonts w:ascii="Arial" w:hAnsi="Arial" w:hint="default"/>
        <w:b w:val="0"/>
        <w:i w:val="0"/>
        <w:color w:val="000000"/>
        <w:sz w:val="22"/>
        <w:szCs w:val="22"/>
      </w:rPr>
    </w:lvl>
    <w:lvl w:ilvl="3" w:tplc="AB3A44CE">
      <w:start w:val="1"/>
      <w:numFmt w:val="decimal"/>
      <w:lvlText w:val="%4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  <w:color w:val="00000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73"/>
        </w:tabs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93"/>
        </w:tabs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13"/>
        </w:tabs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33"/>
        </w:tabs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53"/>
        </w:tabs>
        <w:ind w:left="6253" w:hanging="180"/>
      </w:pPr>
    </w:lvl>
  </w:abstractNum>
  <w:abstractNum w:abstractNumId="33" w15:restartNumberingAfterBreak="0">
    <w:nsid w:val="0DE36A52"/>
    <w:multiLevelType w:val="multilevel"/>
    <w:tmpl w:val="1D34961A"/>
    <w:lvl w:ilvl="0">
      <w:start w:val="1"/>
      <w:numFmt w:val="decimal"/>
      <w:lvlText w:val="%1)"/>
      <w:lvlJc w:val="left"/>
      <w:pPr>
        <w:tabs>
          <w:tab w:val="num" w:pos="601"/>
        </w:tabs>
        <w:ind w:left="624" w:hanging="340"/>
      </w:pPr>
      <w:rPr>
        <w:rFonts w:ascii="Arial" w:hAnsi="Arial" w:cs="Arial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34" w15:restartNumberingAfterBreak="0">
    <w:nsid w:val="1E5E41AD"/>
    <w:multiLevelType w:val="multilevel"/>
    <w:tmpl w:val="071E7956"/>
    <w:lvl w:ilvl="0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ascii="Arial" w:hAnsi="Arial" w:cs="Arial" w:hint="default"/>
        <w:b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567"/>
      </w:pPr>
      <w:rPr>
        <w:rFonts w:hint="default"/>
      </w:rPr>
    </w:lvl>
    <w:lvl w:ilvl="2">
      <w:start w:val="1"/>
      <w:numFmt w:val="decimal"/>
      <w:lvlRestart w:val="0"/>
      <w:lvlText w:val="%3)"/>
      <w:lvlJc w:val="left"/>
      <w:pPr>
        <w:tabs>
          <w:tab w:val="num" w:pos="720"/>
        </w:tabs>
        <w:ind w:left="720" w:hanging="363"/>
      </w:pPr>
      <w:rPr>
        <w:rFonts w:hint="default"/>
        <w:b/>
        <w:bCs/>
      </w:rPr>
    </w:lvl>
    <w:lvl w:ilvl="3">
      <w:start w:val="1"/>
      <w:numFmt w:val="decimal"/>
      <w:lvlText w:val="%4)"/>
      <w:lvlJc w:val="left"/>
      <w:pPr>
        <w:tabs>
          <w:tab w:val="num" w:pos="709"/>
        </w:tabs>
        <w:ind w:left="709" w:hanging="56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5" w15:restartNumberingAfterBreak="0">
    <w:nsid w:val="25C9596B"/>
    <w:multiLevelType w:val="hybridMultilevel"/>
    <w:tmpl w:val="501A6988"/>
    <w:name w:val="WW8Num412"/>
    <w:lvl w:ilvl="0" w:tplc="6DBA0A76">
      <w:start w:val="1"/>
      <w:numFmt w:val="decimal"/>
      <w:lvlText w:val="%1)"/>
      <w:lvlJc w:val="left"/>
      <w:pPr>
        <w:ind w:left="1004" w:hanging="360"/>
      </w:pPr>
      <w:rPr>
        <w:rFonts w:ascii="Arial" w:hAnsi="Arial" w:cs="Arial"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273B2D22"/>
    <w:multiLevelType w:val="multilevel"/>
    <w:tmpl w:val="F2180FC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 w:hint="default"/>
        <w:b w:val="0"/>
        <w:bCs/>
      </w:rPr>
    </w:lvl>
    <w:lvl w:ilvl="1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5"/>
      <w:numFmt w:val="upperRoman"/>
      <w:lvlText w:val="%3."/>
      <w:lvlJc w:val="left"/>
      <w:pPr>
        <w:tabs>
          <w:tab w:val="num" w:pos="0"/>
        </w:tabs>
        <w:ind w:left="2700" w:hanging="72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cs="Aria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2AA1293F"/>
    <w:multiLevelType w:val="hybridMultilevel"/>
    <w:tmpl w:val="AF365278"/>
    <w:lvl w:ilvl="0" w:tplc="04FE0336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" w:hAnsi="Arial" w:cs="Arial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38" w15:restartNumberingAfterBreak="0">
    <w:nsid w:val="3FDA57B1"/>
    <w:multiLevelType w:val="hybridMultilevel"/>
    <w:tmpl w:val="4E684B3A"/>
    <w:lvl w:ilvl="0" w:tplc="02AE11A6">
      <w:start w:val="1"/>
      <w:numFmt w:val="decimal"/>
      <w:lvlText w:val="%1)"/>
      <w:lvlJc w:val="left"/>
      <w:pPr>
        <w:tabs>
          <w:tab w:val="num" w:pos="737"/>
        </w:tabs>
        <w:ind w:left="624" w:hanging="340"/>
      </w:pPr>
      <w:rPr>
        <w:rFonts w:hint="default"/>
        <w:b/>
        <w:bCs/>
      </w:rPr>
    </w:lvl>
    <w:lvl w:ilvl="1" w:tplc="0364543C">
      <w:start w:val="1"/>
      <w:numFmt w:val="decimal"/>
      <w:lvlText w:val="%2."/>
      <w:lvlJc w:val="left"/>
      <w:pPr>
        <w:tabs>
          <w:tab w:val="num" w:pos="1364"/>
        </w:tabs>
        <w:ind w:left="1080" w:firstLine="0"/>
      </w:pPr>
      <w:rPr>
        <w:rFonts w:ascii="Arial" w:hAnsi="Arial" w:cs="Arial" w:hint="default"/>
        <w:b w:val="0"/>
        <w:i w:val="0"/>
        <w:color w:val="00000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6EC1EB8"/>
    <w:multiLevelType w:val="multilevel"/>
    <w:tmpl w:val="777C6EE4"/>
    <w:lvl w:ilvl="0">
      <w:start w:val="5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56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ascii="Arial" w:hAnsi="Arial" w:cs="Arial" w:hint="default"/>
        <w:b/>
        <w:bCs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709"/>
        </w:tabs>
        <w:ind w:left="709" w:hanging="56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0" w15:restartNumberingAfterBreak="0">
    <w:nsid w:val="47B372F2"/>
    <w:multiLevelType w:val="hybridMultilevel"/>
    <w:tmpl w:val="B08458AC"/>
    <w:name w:val="WW8Num73"/>
    <w:lvl w:ilvl="0" w:tplc="0000000B">
      <w:start w:val="1"/>
      <w:numFmt w:val="decimal"/>
      <w:lvlText w:val="%1)"/>
      <w:lvlJc w:val="left"/>
      <w:pPr>
        <w:tabs>
          <w:tab w:val="num" w:pos="352"/>
        </w:tabs>
        <w:ind w:left="505" w:hanging="363"/>
      </w:pPr>
      <w:rPr>
        <w:rFonts w:ascii="Arial" w:hAnsi="Arial" w:cs="Arial" w:hint="default"/>
        <w:b/>
        <w:bCs/>
        <w:sz w:val="20"/>
        <w:szCs w:val="20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2000" w:hanging="360"/>
      </w:pPr>
    </w:lvl>
    <w:lvl w:ilvl="2" w:tplc="0415001B" w:tentative="1">
      <w:start w:val="1"/>
      <w:numFmt w:val="lowerRoman"/>
      <w:lvlText w:val="%3."/>
      <w:lvlJc w:val="right"/>
      <w:pPr>
        <w:ind w:left="2720" w:hanging="180"/>
      </w:pPr>
    </w:lvl>
    <w:lvl w:ilvl="3" w:tplc="0415000F" w:tentative="1">
      <w:start w:val="1"/>
      <w:numFmt w:val="decimal"/>
      <w:lvlText w:val="%4."/>
      <w:lvlJc w:val="left"/>
      <w:pPr>
        <w:ind w:left="3440" w:hanging="360"/>
      </w:pPr>
    </w:lvl>
    <w:lvl w:ilvl="4" w:tplc="04150019" w:tentative="1">
      <w:start w:val="1"/>
      <w:numFmt w:val="lowerLetter"/>
      <w:lvlText w:val="%5."/>
      <w:lvlJc w:val="left"/>
      <w:pPr>
        <w:ind w:left="4160" w:hanging="360"/>
      </w:pPr>
    </w:lvl>
    <w:lvl w:ilvl="5" w:tplc="0415001B" w:tentative="1">
      <w:start w:val="1"/>
      <w:numFmt w:val="lowerRoman"/>
      <w:lvlText w:val="%6."/>
      <w:lvlJc w:val="right"/>
      <w:pPr>
        <w:ind w:left="4880" w:hanging="180"/>
      </w:pPr>
    </w:lvl>
    <w:lvl w:ilvl="6" w:tplc="0415000F" w:tentative="1">
      <w:start w:val="1"/>
      <w:numFmt w:val="decimal"/>
      <w:lvlText w:val="%7."/>
      <w:lvlJc w:val="left"/>
      <w:pPr>
        <w:ind w:left="5600" w:hanging="360"/>
      </w:pPr>
    </w:lvl>
    <w:lvl w:ilvl="7" w:tplc="04150019" w:tentative="1">
      <w:start w:val="1"/>
      <w:numFmt w:val="lowerLetter"/>
      <w:lvlText w:val="%8."/>
      <w:lvlJc w:val="left"/>
      <w:pPr>
        <w:ind w:left="6320" w:hanging="360"/>
      </w:pPr>
    </w:lvl>
    <w:lvl w:ilvl="8" w:tplc="0415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41" w15:restartNumberingAfterBreak="0">
    <w:nsid w:val="4B7E7111"/>
    <w:multiLevelType w:val="multilevel"/>
    <w:tmpl w:val="696829C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95"/>
        </w:tabs>
        <w:ind w:left="454" w:hanging="17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595"/>
        </w:tabs>
        <w:ind w:left="454" w:hanging="17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601"/>
        </w:tabs>
        <w:ind w:left="624" w:hanging="340"/>
      </w:pPr>
      <w:rPr>
        <w:rFonts w:hint="default"/>
        <w:b/>
        <w:bCs/>
      </w:rPr>
    </w:lvl>
    <w:lvl w:ilvl="4">
      <w:start w:val="1"/>
      <w:numFmt w:val="decimal"/>
      <w:lvlText w:val="%5."/>
      <w:lvlJc w:val="left"/>
      <w:pPr>
        <w:tabs>
          <w:tab w:val="num" w:pos="595"/>
        </w:tabs>
        <w:ind w:left="454" w:hanging="17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595"/>
        </w:tabs>
        <w:ind w:left="454" w:hanging="17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5"/>
        </w:tabs>
        <w:ind w:left="454" w:hanging="17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5"/>
        </w:tabs>
        <w:ind w:left="454" w:hanging="17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95"/>
        </w:tabs>
        <w:ind w:left="454" w:hanging="170"/>
      </w:pPr>
      <w:rPr>
        <w:rFonts w:hint="default"/>
      </w:rPr>
    </w:lvl>
  </w:abstractNum>
  <w:abstractNum w:abstractNumId="42" w15:restartNumberingAfterBreak="0">
    <w:nsid w:val="58A61B4A"/>
    <w:multiLevelType w:val="multilevel"/>
    <w:tmpl w:val="936E4CE6"/>
    <w:lvl w:ilvl="0">
      <w:start w:val="1"/>
      <w:numFmt w:val="decimal"/>
      <w:lvlText w:val="%1)"/>
      <w:lvlJc w:val="left"/>
      <w:pPr>
        <w:tabs>
          <w:tab w:val="num" w:pos="601"/>
        </w:tabs>
        <w:ind w:left="624" w:hanging="34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3" w15:restartNumberingAfterBreak="0">
    <w:nsid w:val="68D041D7"/>
    <w:multiLevelType w:val="multilevel"/>
    <w:tmpl w:val="936E4CE6"/>
    <w:lvl w:ilvl="0">
      <w:start w:val="1"/>
      <w:numFmt w:val="decimal"/>
      <w:lvlText w:val="%1)"/>
      <w:lvlJc w:val="left"/>
      <w:pPr>
        <w:tabs>
          <w:tab w:val="num" w:pos="601"/>
        </w:tabs>
        <w:ind w:left="624" w:hanging="34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4" w15:restartNumberingAfterBreak="0">
    <w:nsid w:val="772D3D46"/>
    <w:multiLevelType w:val="multilevel"/>
    <w:tmpl w:val="AE30DEC4"/>
    <w:lvl w:ilvl="0">
      <w:start w:val="1"/>
      <w:numFmt w:val="decimal"/>
      <w:lvlText w:val="%1."/>
      <w:lvlJc w:val="left"/>
      <w:pPr>
        <w:tabs>
          <w:tab w:val="num" w:pos="284"/>
        </w:tabs>
        <w:ind w:left="454" w:hanging="454"/>
      </w:pPr>
      <w:rPr>
        <w:rFonts w:ascii="Arial" w:hAnsi="Arial" w:cs="Arial" w:hint="default"/>
        <w:b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56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850"/>
        </w:tabs>
        <w:ind w:left="850" w:hanging="56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709"/>
        </w:tabs>
        <w:ind w:left="709" w:hanging="56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5" w15:restartNumberingAfterBreak="0">
    <w:nsid w:val="77E134A7"/>
    <w:multiLevelType w:val="hybridMultilevel"/>
    <w:tmpl w:val="7F0213C2"/>
    <w:name w:val="WW8Num132"/>
    <w:lvl w:ilvl="0" w:tplc="4232DEEC">
      <w:start w:val="1"/>
      <w:numFmt w:val="decimal"/>
      <w:lvlText w:val="%1."/>
      <w:lvlJc w:val="left"/>
      <w:pPr>
        <w:tabs>
          <w:tab w:val="num" w:pos="284"/>
        </w:tabs>
        <w:ind w:left="0" w:firstLine="454"/>
      </w:pPr>
      <w:rPr>
        <w:rFonts w:ascii="Arial" w:hAnsi="Arial" w:cs="Arial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44"/>
  </w:num>
  <w:num w:numId="30">
    <w:abstractNumId w:val="45"/>
  </w:num>
  <w:num w:numId="31">
    <w:abstractNumId w:val="36"/>
  </w:num>
  <w:num w:numId="32">
    <w:abstractNumId w:val="31"/>
  </w:num>
  <w:num w:numId="33">
    <w:abstractNumId w:val="37"/>
  </w:num>
  <w:num w:numId="34">
    <w:abstractNumId w:val="34"/>
  </w:num>
  <w:num w:numId="35">
    <w:abstractNumId w:val="40"/>
  </w:num>
  <w:num w:numId="36">
    <w:abstractNumId w:val="39"/>
  </w:num>
  <w:num w:numId="37">
    <w:abstractNumId w:val="28"/>
  </w:num>
  <w:num w:numId="38">
    <w:abstractNumId w:val="29"/>
  </w:num>
  <w:num w:numId="39">
    <w:abstractNumId w:val="30"/>
  </w:num>
  <w:num w:numId="40">
    <w:abstractNumId w:val="33"/>
  </w:num>
  <w:num w:numId="41">
    <w:abstractNumId w:val="38"/>
  </w:num>
  <w:num w:numId="42">
    <w:abstractNumId w:val="32"/>
  </w:num>
  <w:num w:numId="43">
    <w:abstractNumId w:val="35"/>
  </w:num>
  <w:num w:numId="44">
    <w:abstractNumId w:val="43"/>
  </w:num>
  <w:num w:numId="45">
    <w:abstractNumId w:val="42"/>
  </w:num>
  <w:num w:numId="46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D2D"/>
    <w:rsid w:val="003F6E66"/>
    <w:rsid w:val="00A23D2D"/>
    <w:rsid w:val="00FA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81007"/>
  <w15:chartTrackingRefBased/>
  <w15:docId w15:val="{7A92057E-8849-47D6-AC15-7E43C3D20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F6E66"/>
    <w:pPr>
      <w:keepNext/>
      <w:numPr>
        <w:numId w:val="1"/>
      </w:numPr>
      <w:spacing w:before="240" w:after="60" w:line="360" w:lineRule="auto"/>
      <w:jc w:val="both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3F6E66"/>
    <w:pPr>
      <w:keepNext/>
      <w:numPr>
        <w:ilvl w:val="1"/>
        <w:numId w:val="1"/>
      </w:numPr>
      <w:spacing w:before="240" w:after="60" w:line="36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3F6E66"/>
    <w:pPr>
      <w:keepNext/>
      <w:numPr>
        <w:ilvl w:val="2"/>
        <w:numId w:val="1"/>
      </w:numPr>
      <w:spacing w:before="240" w:after="60" w:line="360" w:lineRule="auto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3F6E66"/>
    <w:pPr>
      <w:keepNext/>
      <w:numPr>
        <w:ilvl w:val="3"/>
        <w:numId w:val="1"/>
      </w:numPr>
      <w:spacing w:before="240" w:after="60" w:line="36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3F6E66"/>
    <w:pPr>
      <w:numPr>
        <w:ilvl w:val="4"/>
        <w:numId w:val="1"/>
      </w:numPr>
      <w:spacing w:before="240" w:after="60" w:line="360" w:lineRule="auto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3F6E66"/>
    <w:pPr>
      <w:keepNext/>
      <w:numPr>
        <w:ilvl w:val="6"/>
        <w:numId w:val="1"/>
      </w:numPr>
      <w:spacing w:before="120" w:after="0" w:line="360" w:lineRule="auto"/>
      <w:ind w:left="-851" w:firstLine="0"/>
      <w:jc w:val="both"/>
      <w:outlineLvl w:val="6"/>
    </w:pPr>
    <w:rPr>
      <w:rFonts w:ascii="Tahoma" w:eastAsia="Times New Roman" w:hAnsi="Tahoma" w:cs="Tahoma"/>
      <w:b/>
      <w:sz w:val="20"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3F6E66"/>
    <w:pPr>
      <w:numPr>
        <w:ilvl w:val="7"/>
        <w:numId w:val="1"/>
      </w:numPr>
      <w:spacing w:before="240" w:after="60" w:line="360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F6E6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3F6E66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3F6E66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3F6E6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3F6E66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7Znak">
    <w:name w:val="Nagłówek 7 Znak"/>
    <w:basedOn w:val="Domylnaczcionkaakapitu"/>
    <w:link w:val="Nagwek7"/>
    <w:rsid w:val="003F6E66"/>
    <w:rPr>
      <w:rFonts w:ascii="Tahoma" w:eastAsia="Times New Roman" w:hAnsi="Tahoma" w:cs="Tahoma"/>
      <w:b/>
      <w:sz w:val="20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3F6E66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3F6E66"/>
  </w:style>
  <w:style w:type="character" w:customStyle="1" w:styleId="WW8Num1z0">
    <w:name w:val="WW8Num1z0"/>
    <w:rsid w:val="003F6E66"/>
    <w:rPr>
      <w:rFonts w:ascii="Symbol" w:hAnsi="Symbol" w:cs="Symbol" w:hint="default"/>
    </w:rPr>
  </w:style>
  <w:style w:type="character" w:customStyle="1" w:styleId="WW8Num1z1">
    <w:name w:val="WW8Num1z1"/>
    <w:rsid w:val="003F6E66"/>
  </w:style>
  <w:style w:type="character" w:customStyle="1" w:styleId="WW8Num1z2">
    <w:name w:val="WW8Num1z2"/>
    <w:rsid w:val="003F6E66"/>
  </w:style>
  <w:style w:type="character" w:customStyle="1" w:styleId="WW8Num1z3">
    <w:name w:val="WW8Num1z3"/>
    <w:rsid w:val="003F6E66"/>
  </w:style>
  <w:style w:type="character" w:customStyle="1" w:styleId="WW8Num1z4">
    <w:name w:val="WW8Num1z4"/>
    <w:rsid w:val="003F6E66"/>
  </w:style>
  <w:style w:type="character" w:customStyle="1" w:styleId="WW8Num1z5">
    <w:name w:val="WW8Num1z5"/>
    <w:rsid w:val="003F6E66"/>
  </w:style>
  <w:style w:type="character" w:customStyle="1" w:styleId="WW8Num1z6">
    <w:name w:val="WW8Num1z6"/>
    <w:rsid w:val="003F6E66"/>
  </w:style>
  <w:style w:type="character" w:customStyle="1" w:styleId="WW8Num1z7">
    <w:name w:val="WW8Num1z7"/>
    <w:rsid w:val="003F6E66"/>
  </w:style>
  <w:style w:type="character" w:customStyle="1" w:styleId="WW8Num1z8">
    <w:name w:val="WW8Num1z8"/>
    <w:rsid w:val="003F6E66"/>
  </w:style>
  <w:style w:type="character" w:customStyle="1" w:styleId="WW8Num2z0">
    <w:name w:val="WW8Num2z0"/>
    <w:rsid w:val="003F6E66"/>
    <w:rPr>
      <w:rFonts w:ascii="Times New Roman" w:hAnsi="Times New Roman" w:cs="Times New Roman"/>
    </w:rPr>
  </w:style>
  <w:style w:type="character" w:customStyle="1" w:styleId="WW8Num3z0">
    <w:name w:val="WW8Num3z0"/>
    <w:rsid w:val="003F6E66"/>
    <w:rPr>
      <w:rFonts w:ascii="Symbol" w:hAnsi="Symbol" w:cs="Symbol" w:hint="default"/>
    </w:rPr>
  </w:style>
  <w:style w:type="character" w:customStyle="1" w:styleId="WW8Num4z0">
    <w:name w:val="WW8Num4z0"/>
    <w:rsid w:val="003F6E66"/>
    <w:rPr>
      <w:rFonts w:ascii="Arial Narrow" w:hAnsi="Arial Narrow" w:cs="Arial Narrow" w:hint="default"/>
      <w:b w:val="0"/>
      <w:i w:val="0"/>
      <w:sz w:val="20"/>
      <w:szCs w:val="20"/>
    </w:rPr>
  </w:style>
  <w:style w:type="character" w:customStyle="1" w:styleId="WW8Num5z0">
    <w:name w:val="WW8Num5z0"/>
    <w:rsid w:val="003F6E66"/>
  </w:style>
  <w:style w:type="character" w:customStyle="1" w:styleId="WW8Num6z0">
    <w:name w:val="WW8Num6z0"/>
    <w:rsid w:val="003F6E66"/>
    <w:rPr>
      <w:rFonts w:ascii="Arial Narrow" w:eastAsia="Times New Roman" w:hAnsi="Arial Narrow" w:cs="Times New Roman" w:hint="default"/>
      <w:b w:val="0"/>
    </w:rPr>
  </w:style>
  <w:style w:type="character" w:customStyle="1" w:styleId="WW8Num6z1">
    <w:name w:val="WW8Num6z1"/>
    <w:rsid w:val="003F6E66"/>
  </w:style>
  <w:style w:type="character" w:customStyle="1" w:styleId="WW8Num6z3">
    <w:name w:val="WW8Num6z3"/>
    <w:rsid w:val="003F6E66"/>
    <w:rPr>
      <w:rFonts w:cs="Arial"/>
    </w:rPr>
  </w:style>
  <w:style w:type="character" w:customStyle="1" w:styleId="WW8Num6z4">
    <w:name w:val="WW8Num6z4"/>
    <w:rsid w:val="003F6E66"/>
  </w:style>
  <w:style w:type="character" w:customStyle="1" w:styleId="WW8Num6z5">
    <w:name w:val="WW8Num6z5"/>
    <w:rsid w:val="003F6E66"/>
  </w:style>
  <w:style w:type="character" w:customStyle="1" w:styleId="WW8Num6z6">
    <w:name w:val="WW8Num6z6"/>
    <w:rsid w:val="003F6E66"/>
  </w:style>
  <w:style w:type="character" w:customStyle="1" w:styleId="WW8Num6z7">
    <w:name w:val="WW8Num6z7"/>
    <w:rsid w:val="003F6E66"/>
  </w:style>
  <w:style w:type="character" w:customStyle="1" w:styleId="WW8Num6z8">
    <w:name w:val="WW8Num6z8"/>
    <w:rsid w:val="003F6E66"/>
  </w:style>
  <w:style w:type="character" w:customStyle="1" w:styleId="WW8Num7z0">
    <w:name w:val="WW8Num7z0"/>
    <w:rsid w:val="003F6E66"/>
    <w:rPr>
      <w:rFonts w:cs="Arial"/>
    </w:rPr>
  </w:style>
  <w:style w:type="character" w:customStyle="1" w:styleId="WW8Num8z0">
    <w:name w:val="WW8Num8z0"/>
    <w:rsid w:val="003F6E66"/>
  </w:style>
  <w:style w:type="character" w:customStyle="1" w:styleId="WW8Num8z1">
    <w:name w:val="WW8Num8z1"/>
    <w:rsid w:val="003F6E66"/>
    <w:rPr>
      <w:rFonts w:cs="Arial"/>
    </w:rPr>
  </w:style>
  <w:style w:type="character" w:customStyle="1" w:styleId="WW8Num8z2">
    <w:name w:val="WW8Num8z2"/>
    <w:rsid w:val="003F6E66"/>
  </w:style>
  <w:style w:type="character" w:customStyle="1" w:styleId="WW8Num8z3">
    <w:name w:val="WW8Num8z3"/>
    <w:rsid w:val="003F6E66"/>
  </w:style>
  <w:style w:type="character" w:customStyle="1" w:styleId="WW8Num8z4">
    <w:name w:val="WW8Num8z4"/>
    <w:rsid w:val="003F6E66"/>
  </w:style>
  <w:style w:type="character" w:customStyle="1" w:styleId="WW8Num8z5">
    <w:name w:val="WW8Num8z5"/>
    <w:rsid w:val="003F6E66"/>
  </w:style>
  <w:style w:type="character" w:customStyle="1" w:styleId="WW8Num8z6">
    <w:name w:val="WW8Num8z6"/>
    <w:rsid w:val="003F6E66"/>
  </w:style>
  <w:style w:type="character" w:customStyle="1" w:styleId="WW8Num8z7">
    <w:name w:val="WW8Num8z7"/>
    <w:rsid w:val="003F6E66"/>
  </w:style>
  <w:style w:type="character" w:customStyle="1" w:styleId="WW8Num8z8">
    <w:name w:val="WW8Num8z8"/>
    <w:rsid w:val="003F6E66"/>
  </w:style>
  <w:style w:type="character" w:customStyle="1" w:styleId="WW8Num9z0">
    <w:name w:val="WW8Num9z0"/>
    <w:rsid w:val="003F6E66"/>
    <w:rPr>
      <w:rFonts w:ascii="Arial" w:hAnsi="Arial" w:cs="Arial" w:hint="default"/>
      <w:b/>
      <w:bCs/>
      <w:sz w:val="20"/>
      <w:lang w:val="pl-PL"/>
    </w:rPr>
  </w:style>
  <w:style w:type="character" w:customStyle="1" w:styleId="WW8Num10z0">
    <w:name w:val="WW8Num10z0"/>
    <w:rsid w:val="003F6E66"/>
    <w:rPr>
      <w:rFonts w:ascii="Calibri" w:eastAsia="Times New Roman" w:hAnsi="Calibri" w:cs="Segoe UI"/>
      <w:b w:val="0"/>
    </w:rPr>
  </w:style>
  <w:style w:type="character" w:customStyle="1" w:styleId="WW8Num10z1">
    <w:name w:val="WW8Num10z1"/>
    <w:rsid w:val="003F6E66"/>
    <w:rPr>
      <w:rFonts w:hint="default"/>
    </w:rPr>
  </w:style>
  <w:style w:type="character" w:customStyle="1" w:styleId="WW8Num10z3">
    <w:name w:val="WW8Num10z3"/>
    <w:rsid w:val="003F6E66"/>
    <w:rPr>
      <w:rFonts w:ascii="Arial" w:hAnsi="Arial" w:cs="Arial"/>
      <w:b/>
      <w:sz w:val="20"/>
      <w:szCs w:val="20"/>
    </w:rPr>
  </w:style>
  <w:style w:type="character" w:customStyle="1" w:styleId="WW8Num10z4">
    <w:name w:val="WW8Num10z4"/>
    <w:rsid w:val="003F6E66"/>
  </w:style>
  <w:style w:type="character" w:customStyle="1" w:styleId="WW8Num10z5">
    <w:name w:val="WW8Num10z5"/>
    <w:rsid w:val="003F6E66"/>
  </w:style>
  <w:style w:type="character" w:customStyle="1" w:styleId="WW8Num10z6">
    <w:name w:val="WW8Num10z6"/>
    <w:rsid w:val="003F6E66"/>
  </w:style>
  <w:style w:type="character" w:customStyle="1" w:styleId="WW8Num10z7">
    <w:name w:val="WW8Num10z7"/>
    <w:rsid w:val="003F6E66"/>
  </w:style>
  <w:style w:type="character" w:customStyle="1" w:styleId="WW8Num10z8">
    <w:name w:val="WW8Num10z8"/>
    <w:rsid w:val="003F6E66"/>
  </w:style>
  <w:style w:type="character" w:customStyle="1" w:styleId="WW8Num11z0">
    <w:name w:val="WW8Num11z0"/>
    <w:rsid w:val="003F6E66"/>
    <w:rPr>
      <w:rFonts w:ascii="Arial" w:hAnsi="Arial" w:cs="Arial" w:hint="default"/>
      <w:b/>
      <w:sz w:val="20"/>
      <w:szCs w:val="20"/>
    </w:rPr>
  </w:style>
  <w:style w:type="character" w:customStyle="1" w:styleId="WW8Num12z0">
    <w:name w:val="WW8Num12z0"/>
    <w:rsid w:val="003F6E66"/>
    <w:rPr>
      <w:rFonts w:ascii="Verdana" w:eastAsia="Verdana" w:hAnsi="Verdana" w:cs="Verdan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WW8Num13z0">
    <w:name w:val="WW8Num13z0"/>
    <w:rsid w:val="003F6E66"/>
    <w:rPr>
      <w:rFonts w:ascii="Arial" w:hAnsi="Arial" w:cs="Arial" w:hint="default"/>
      <w:b/>
      <w:sz w:val="20"/>
      <w:szCs w:val="20"/>
      <w:lang w:val="pl-PL"/>
    </w:rPr>
  </w:style>
  <w:style w:type="character" w:customStyle="1" w:styleId="WW8Num14z0">
    <w:name w:val="WW8Num14z0"/>
    <w:rsid w:val="003F6E66"/>
    <w:rPr>
      <w:rFonts w:cs="Arial" w:hint="default"/>
      <w:b/>
    </w:rPr>
  </w:style>
  <w:style w:type="character" w:customStyle="1" w:styleId="WW8Num15z0">
    <w:name w:val="WW8Num15z0"/>
    <w:rsid w:val="003F6E66"/>
    <w:rPr>
      <w:rFonts w:ascii="Calibri" w:eastAsia="Times New Roman" w:hAnsi="Calibri" w:cs="Segoe UI"/>
      <w:b w:val="0"/>
    </w:rPr>
  </w:style>
  <w:style w:type="character" w:customStyle="1" w:styleId="WW8Num16z0">
    <w:name w:val="WW8Num16z0"/>
    <w:rsid w:val="003F6E66"/>
    <w:rPr>
      <w:rFonts w:ascii="Arial" w:eastAsia="Verdana" w:hAnsi="Arial" w:cs="Arial"/>
      <w:b/>
      <w:color w:val="auto"/>
      <w:sz w:val="20"/>
      <w:szCs w:val="20"/>
    </w:rPr>
  </w:style>
  <w:style w:type="character" w:customStyle="1" w:styleId="WW8Num17z0">
    <w:name w:val="WW8Num17z0"/>
    <w:rsid w:val="003F6E66"/>
    <w:rPr>
      <w:rFonts w:ascii="Arial" w:hAnsi="Arial" w:cs="Arial" w:hint="default"/>
      <w:b/>
      <w:sz w:val="20"/>
      <w:szCs w:val="20"/>
    </w:rPr>
  </w:style>
  <w:style w:type="character" w:customStyle="1" w:styleId="WW8Num17z1">
    <w:name w:val="WW8Num17z1"/>
    <w:rsid w:val="003F6E66"/>
  </w:style>
  <w:style w:type="character" w:customStyle="1" w:styleId="WW8Num17z2">
    <w:name w:val="WW8Num17z2"/>
    <w:rsid w:val="003F6E66"/>
  </w:style>
  <w:style w:type="character" w:customStyle="1" w:styleId="WW8Num17z3">
    <w:name w:val="WW8Num17z3"/>
    <w:rsid w:val="003F6E66"/>
  </w:style>
  <w:style w:type="character" w:customStyle="1" w:styleId="WW8Num17z4">
    <w:name w:val="WW8Num17z4"/>
    <w:rsid w:val="003F6E66"/>
  </w:style>
  <w:style w:type="character" w:customStyle="1" w:styleId="WW8Num17z5">
    <w:name w:val="WW8Num17z5"/>
    <w:rsid w:val="003F6E66"/>
  </w:style>
  <w:style w:type="character" w:customStyle="1" w:styleId="WW8Num17z6">
    <w:name w:val="WW8Num17z6"/>
    <w:rsid w:val="003F6E66"/>
  </w:style>
  <w:style w:type="character" w:customStyle="1" w:styleId="WW8Num17z7">
    <w:name w:val="WW8Num17z7"/>
    <w:rsid w:val="003F6E66"/>
  </w:style>
  <w:style w:type="character" w:customStyle="1" w:styleId="WW8Num17z8">
    <w:name w:val="WW8Num17z8"/>
    <w:rsid w:val="003F6E66"/>
  </w:style>
  <w:style w:type="character" w:customStyle="1" w:styleId="WW8Num18z0">
    <w:name w:val="WW8Num18z0"/>
    <w:rsid w:val="003F6E66"/>
    <w:rPr>
      <w:rFonts w:ascii="Arial" w:hAnsi="Arial" w:cs="Arial" w:hint="default"/>
      <w:b/>
      <w:color w:val="auto"/>
      <w:sz w:val="20"/>
      <w:lang w:val="pl-PL"/>
    </w:rPr>
  </w:style>
  <w:style w:type="character" w:customStyle="1" w:styleId="WW8Num19z0">
    <w:name w:val="WW8Num19z0"/>
    <w:rsid w:val="003F6E66"/>
    <w:rPr>
      <w:rFonts w:ascii="Arial" w:hAnsi="Arial" w:cs="Arial" w:hint="default"/>
      <w:b/>
      <w:sz w:val="20"/>
      <w:lang w:val="pl-PL"/>
    </w:rPr>
  </w:style>
  <w:style w:type="character" w:customStyle="1" w:styleId="WW8Num19z1">
    <w:name w:val="WW8Num19z1"/>
    <w:rsid w:val="003F6E66"/>
  </w:style>
  <w:style w:type="character" w:customStyle="1" w:styleId="WW8Num19z2">
    <w:name w:val="WW8Num19z2"/>
    <w:rsid w:val="003F6E66"/>
  </w:style>
  <w:style w:type="character" w:customStyle="1" w:styleId="WW8Num19z4">
    <w:name w:val="WW8Num19z4"/>
    <w:rsid w:val="003F6E66"/>
  </w:style>
  <w:style w:type="character" w:customStyle="1" w:styleId="WW8Num19z5">
    <w:name w:val="WW8Num19z5"/>
    <w:rsid w:val="003F6E66"/>
  </w:style>
  <w:style w:type="character" w:customStyle="1" w:styleId="WW8Num19z6">
    <w:name w:val="WW8Num19z6"/>
    <w:rsid w:val="003F6E66"/>
  </w:style>
  <w:style w:type="character" w:customStyle="1" w:styleId="WW8Num19z7">
    <w:name w:val="WW8Num19z7"/>
    <w:rsid w:val="003F6E66"/>
  </w:style>
  <w:style w:type="character" w:customStyle="1" w:styleId="WW8Num19z8">
    <w:name w:val="WW8Num19z8"/>
    <w:rsid w:val="003F6E66"/>
  </w:style>
  <w:style w:type="character" w:customStyle="1" w:styleId="WW8Num20z0">
    <w:name w:val="WW8Num20z0"/>
    <w:rsid w:val="003F6E66"/>
    <w:rPr>
      <w:rFonts w:ascii="Arial" w:hAnsi="Arial" w:cs="Arial"/>
      <w:b/>
      <w:color w:val="auto"/>
      <w:sz w:val="20"/>
      <w:szCs w:val="20"/>
    </w:rPr>
  </w:style>
  <w:style w:type="character" w:customStyle="1" w:styleId="WW8Num21z0">
    <w:name w:val="WW8Num21z0"/>
    <w:rsid w:val="003F6E66"/>
    <w:rPr>
      <w:rFonts w:ascii="Arial" w:hAnsi="Arial" w:cs="Arial"/>
      <w:b/>
      <w:sz w:val="20"/>
      <w:lang w:val="pl-PL"/>
    </w:rPr>
  </w:style>
  <w:style w:type="character" w:customStyle="1" w:styleId="WW8Num22z0">
    <w:name w:val="WW8Num22z0"/>
    <w:rsid w:val="003F6E66"/>
    <w:rPr>
      <w:rFonts w:cs="Arial"/>
      <w:lang w:val="pl-PL"/>
    </w:rPr>
  </w:style>
  <w:style w:type="character" w:customStyle="1" w:styleId="WW8Num23z0">
    <w:name w:val="WW8Num23z0"/>
    <w:rsid w:val="003F6E66"/>
    <w:rPr>
      <w:rFonts w:ascii="Arial" w:hAnsi="Arial" w:cs="Arial" w:hint="default"/>
      <w:b/>
      <w:sz w:val="20"/>
      <w:szCs w:val="20"/>
    </w:rPr>
  </w:style>
  <w:style w:type="character" w:customStyle="1" w:styleId="WW8Num24z0">
    <w:name w:val="WW8Num24z0"/>
    <w:rsid w:val="003F6E66"/>
    <w:rPr>
      <w:rFonts w:ascii="Arial" w:hAnsi="Arial" w:cs="Arial" w:hint="default"/>
      <w:b/>
      <w:sz w:val="20"/>
      <w:szCs w:val="20"/>
      <w:lang w:val="pl-PL"/>
    </w:rPr>
  </w:style>
  <w:style w:type="character" w:customStyle="1" w:styleId="WW8Num25z0">
    <w:name w:val="WW8Num25z0"/>
    <w:rsid w:val="003F6E66"/>
    <w:rPr>
      <w:rFonts w:ascii="Arial" w:hAnsi="Arial" w:cs="Arial" w:hint="default"/>
      <w:b/>
      <w:sz w:val="20"/>
      <w:szCs w:val="20"/>
    </w:rPr>
  </w:style>
  <w:style w:type="character" w:customStyle="1" w:styleId="WW8Num26z0">
    <w:name w:val="WW8Num26z0"/>
    <w:rsid w:val="003F6E66"/>
    <w:rPr>
      <w:rFonts w:ascii="Arial" w:hAnsi="Arial" w:cs="Arial"/>
      <w:b/>
      <w:sz w:val="20"/>
      <w:szCs w:val="20"/>
      <w:lang w:val="pl-PL"/>
    </w:rPr>
  </w:style>
  <w:style w:type="character" w:customStyle="1" w:styleId="WW8Num27z0">
    <w:name w:val="WW8Num27z0"/>
    <w:rsid w:val="003F6E66"/>
    <w:rPr>
      <w:rFonts w:ascii="Arial" w:eastAsia="Times New Roman" w:hAnsi="Arial" w:cs="Arial" w:hint="default"/>
      <w:b/>
      <w:color w:val="auto"/>
      <w:sz w:val="20"/>
      <w:szCs w:val="20"/>
    </w:rPr>
  </w:style>
  <w:style w:type="character" w:customStyle="1" w:styleId="WW8Num28z0">
    <w:name w:val="WW8Num28z0"/>
    <w:rsid w:val="003F6E66"/>
    <w:rPr>
      <w:rFonts w:ascii="Arial" w:eastAsia="Times New Roman" w:hAnsi="Arial" w:cs="Arial" w:hint="default"/>
      <w:b/>
      <w:sz w:val="20"/>
      <w:szCs w:val="20"/>
    </w:rPr>
  </w:style>
  <w:style w:type="character" w:customStyle="1" w:styleId="WW8Num28z1">
    <w:name w:val="WW8Num28z1"/>
    <w:rsid w:val="003F6E66"/>
  </w:style>
  <w:style w:type="character" w:customStyle="1" w:styleId="WW8Num28z2">
    <w:name w:val="WW8Num28z2"/>
    <w:rsid w:val="003F6E66"/>
  </w:style>
  <w:style w:type="character" w:customStyle="1" w:styleId="WW8Num29z0">
    <w:name w:val="WW8Num29z0"/>
    <w:rsid w:val="003F6E66"/>
    <w:rPr>
      <w:rFonts w:ascii="Arial" w:hAnsi="Arial" w:cs="Arial" w:hint="default"/>
      <w:b/>
      <w:bCs/>
      <w:iCs/>
      <w:sz w:val="20"/>
      <w:szCs w:val="20"/>
      <w:lang w:val="pl-PL"/>
    </w:rPr>
  </w:style>
  <w:style w:type="character" w:customStyle="1" w:styleId="WW8Num30z0">
    <w:name w:val="WW8Num30z0"/>
    <w:rsid w:val="003F6E66"/>
    <w:rPr>
      <w:rFonts w:ascii="Arial" w:hAnsi="Arial" w:cs="Arial" w:hint="default"/>
      <w:sz w:val="20"/>
    </w:rPr>
  </w:style>
  <w:style w:type="character" w:customStyle="1" w:styleId="WW8Num31z0">
    <w:name w:val="WW8Num31z0"/>
    <w:rsid w:val="003F6E66"/>
    <w:rPr>
      <w:rFonts w:ascii="Arial" w:eastAsia="Times New Roman" w:hAnsi="Arial" w:cs="Arial" w:hint="default"/>
      <w:b/>
      <w:sz w:val="20"/>
      <w:szCs w:val="20"/>
    </w:rPr>
  </w:style>
  <w:style w:type="character" w:customStyle="1" w:styleId="WW8Num32z0">
    <w:name w:val="WW8Num32z0"/>
    <w:rsid w:val="003F6E66"/>
    <w:rPr>
      <w:rFonts w:ascii="Arial" w:hAnsi="Arial" w:cs="Arial"/>
      <w:b/>
      <w:sz w:val="20"/>
      <w:szCs w:val="20"/>
      <w:lang w:val="pl-PL"/>
    </w:rPr>
  </w:style>
  <w:style w:type="character" w:customStyle="1" w:styleId="WW8Num33z0">
    <w:name w:val="WW8Num33z0"/>
    <w:rsid w:val="003F6E66"/>
    <w:rPr>
      <w:rFonts w:cs="Arial" w:hint="default"/>
      <w:b/>
      <w:i w:val="0"/>
      <w:color w:val="auto"/>
      <w:sz w:val="20"/>
      <w:szCs w:val="20"/>
    </w:rPr>
  </w:style>
  <w:style w:type="character" w:customStyle="1" w:styleId="WW8Num34z0">
    <w:name w:val="WW8Num34z0"/>
    <w:rsid w:val="003F6E66"/>
    <w:rPr>
      <w:rFonts w:cs="Arial"/>
    </w:rPr>
  </w:style>
  <w:style w:type="character" w:customStyle="1" w:styleId="WW8Num35z0">
    <w:name w:val="WW8Num35z0"/>
    <w:rsid w:val="003F6E66"/>
    <w:rPr>
      <w:rFonts w:ascii="Arial" w:hAnsi="Arial" w:cs="Arial"/>
      <w:b/>
      <w:sz w:val="20"/>
    </w:rPr>
  </w:style>
  <w:style w:type="character" w:customStyle="1" w:styleId="WW8Num36z0">
    <w:name w:val="WW8Num36z0"/>
    <w:rsid w:val="003F6E66"/>
    <w:rPr>
      <w:rFonts w:cs="Arial" w:hint="default"/>
    </w:rPr>
  </w:style>
  <w:style w:type="character" w:customStyle="1" w:styleId="WW8Num37z0">
    <w:name w:val="WW8Num37z0"/>
    <w:rsid w:val="003F6E66"/>
    <w:rPr>
      <w:rFonts w:ascii="Arial" w:hAnsi="Arial" w:cs="Arial"/>
      <w:b/>
      <w:sz w:val="20"/>
      <w:szCs w:val="20"/>
      <w:lang w:val="pl-PL"/>
    </w:rPr>
  </w:style>
  <w:style w:type="character" w:customStyle="1" w:styleId="WW8Num37z1">
    <w:name w:val="WW8Num37z1"/>
    <w:rsid w:val="003F6E66"/>
  </w:style>
  <w:style w:type="character" w:customStyle="1" w:styleId="WW8Num37z2">
    <w:name w:val="WW8Num37z2"/>
    <w:rsid w:val="003F6E66"/>
  </w:style>
  <w:style w:type="character" w:customStyle="1" w:styleId="WW8Num38z0">
    <w:name w:val="WW8Num38z0"/>
    <w:rsid w:val="003F6E66"/>
    <w:rPr>
      <w:rFonts w:ascii="Arial" w:hAnsi="Arial" w:cs="Arial"/>
      <w:b/>
      <w:sz w:val="20"/>
      <w:szCs w:val="20"/>
    </w:rPr>
  </w:style>
  <w:style w:type="character" w:customStyle="1" w:styleId="WW8Num39z0">
    <w:name w:val="WW8Num39z0"/>
    <w:rsid w:val="003F6E66"/>
    <w:rPr>
      <w:rFonts w:ascii="Arial" w:hAnsi="Arial" w:cs="Arial"/>
      <w:b/>
      <w:sz w:val="20"/>
      <w:szCs w:val="20"/>
      <w:lang w:val="pl-PL"/>
    </w:rPr>
  </w:style>
  <w:style w:type="character" w:customStyle="1" w:styleId="WW8Num40z0">
    <w:name w:val="WW8Num40z0"/>
    <w:rsid w:val="003F6E66"/>
    <w:rPr>
      <w:rFonts w:cs="Arial"/>
      <w:lang w:val="pl-PL"/>
    </w:rPr>
  </w:style>
  <w:style w:type="character" w:customStyle="1" w:styleId="WW8Num40z1">
    <w:name w:val="WW8Num40z1"/>
    <w:rsid w:val="003F6E66"/>
    <w:rPr>
      <w:rFonts w:hint="default"/>
      <w:lang w:val="pl-PL"/>
    </w:rPr>
  </w:style>
  <w:style w:type="character" w:customStyle="1" w:styleId="WW8Num40z2">
    <w:name w:val="WW8Num40z2"/>
    <w:rsid w:val="003F6E66"/>
    <w:rPr>
      <w:rFonts w:ascii="Arial" w:hAnsi="Arial" w:cs="Arial" w:hint="default"/>
      <w:b/>
      <w:bCs/>
      <w:sz w:val="20"/>
      <w:szCs w:val="20"/>
    </w:rPr>
  </w:style>
  <w:style w:type="character" w:customStyle="1" w:styleId="WW8Num40z3">
    <w:name w:val="WW8Num40z3"/>
    <w:rsid w:val="003F6E66"/>
    <w:rPr>
      <w:b/>
    </w:rPr>
  </w:style>
  <w:style w:type="character" w:customStyle="1" w:styleId="WW8Num40z4">
    <w:name w:val="WW8Num40z4"/>
    <w:rsid w:val="003F6E66"/>
  </w:style>
  <w:style w:type="character" w:customStyle="1" w:styleId="WW8Num40z5">
    <w:name w:val="WW8Num40z5"/>
    <w:rsid w:val="003F6E66"/>
  </w:style>
  <w:style w:type="character" w:customStyle="1" w:styleId="WW8Num40z6">
    <w:name w:val="WW8Num40z6"/>
    <w:rsid w:val="003F6E66"/>
  </w:style>
  <w:style w:type="character" w:customStyle="1" w:styleId="WW8Num40z7">
    <w:name w:val="WW8Num40z7"/>
    <w:rsid w:val="003F6E66"/>
  </w:style>
  <w:style w:type="character" w:customStyle="1" w:styleId="WW8Num40z8">
    <w:name w:val="WW8Num40z8"/>
    <w:rsid w:val="003F6E66"/>
  </w:style>
  <w:style w:type="character" w:customStyle="1" w:styleId="WW8Num41z0">
    <w:name w:val="WW8Num41z0"/>
    <w:rsid w:val="003F6E66"/>
    <w:rPr>
      <w:rFonts w:ascii="Arial" w:hAnsi="Arial" w:cs="Arial"/>
      <w:b/>
      <w:sz w:val="20"/>
      <w:szCs w:val="20"/>
    </w:rPr>
  </w:style>
  <w:style w:type="character" w:customStyle="1" w:styleId="WW8Num42z0">
    <w:name w:val="WW8Num42z0"/>
    <w:rsid w:val="003F6E66"/>
    <w:rPr>
      <w:rFonts w:ascii="Arial" w:eastAsia="Verdana" w:hAnsi="Arial" w:cs="Arial" w:hint="default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43z0">
    <w:name w:val="WW8Num43z0"/>
    <w:rsid w:val="003F6E66"/>
    <w:rPr>
      <w:rFonts w:cs="Arial" w:hint="default"/>
      <w:b w:val="0"/>
      <w:i w:val="0"/>
    </w:rPr>
  </w:style>
  <w:style w:type="character" w:customStyle="1" w:styleId="WW8Num44z0">
    <w:name w:val="WW8Num44z0"/>
    <w:rsid w:val="003F6E66"/>
    <w:rPr>
      <w:rFonts w:ascii="Arial" w:hAnsi="Arial" w:cs="Arial"/>
      <w:b/>
      <w:bCs w:val="0"/>
      <w:kern w:val="1"/>
      <w:sz w:val="20"/>
    </w:rPr>
  </w:style>
  <w:style w:type="character" w:customStyle="1" w:styleId="WW8Num45z0">
    <w:name w:val="WW8Num45z0"/>
    <w:rsid w:val="003F6E66"/>
    <w:rPr>
      <w:b/>
    </w:rPr>
  </w:style>
  <w:style w:type="character" w:customStyle="1" w:styleId="WW8Num46z0">
    <w:name w:val="WW8Num46z0"/>
    <w:rsid w:val="003F6E66"/>
    <w:rPr>
      <w:rFonts w:ascii="Arial" w:hAnsi="Arial" w:cs="Arial" w:hint="default"/>
      <w:b/>
      <w:bCs w:val="0"/>
      <w:sz w:val="20"/>
      <w:szCs w:val="20"/>
      <w:shd w:val="clear" w:color="auto" w:fill="auto"/>
      <w:lang w:val="pl-PL"/>
    </w:rPr>
  </w:style>
  <w:style w:type="character" w:customStyle="1" w:styleId="WW8Num47z0">
    <w:name w:val="WW8Num47z0"/>
    <w:rsid w:val="003F6E66"/>
    <w:rPr>
      <w:rFonts w:ascii="Arial" w:hAnsi="Arial" w:cs="Arial"/>
      <w:b/>
      <w:sz w:val="20"/>
    </w:rPr>
  </w:style>
  <w:style w:type="character" w:customStyle="1" w:styleId="WW8Num48z0">
    <w:name w:val="WW8Num48z0"/>
    <w:rsid w:val="003F6E66"/>
    <w:rPr>
      <w:rFonts w:ascii="Times New Roman" w:hAnsi="Times New Roman" w:cs="Times New Roman" w:hint="default"/>
      <w:sz w:val="22"/>
      <w:szCs w:val="22"/>
    </w:rPr>
  </w:style>
  <w:style w:type="character" w:customStyle="1" w:styleId="WW8Num5z1">
    <w:name w:val="WW8Num5z1"/>
    <w:rsid w:val="003F6E66"/>
  </w:style>
  <w:style w:type="character" w:customStyle="1" w:styleId="WW8Num5z2">
    <w:name w:val="WW8Num5z2"/>
    <w:rsid w:val="003F6E66"/>
  </w:style>
  <w:style w:type="character" w:customStyle="1" w:styleId="WW8Num5z3">
    <w:name w:val="WW8Num5z3"/>
    <w:rsid w:val="003F6E66"/>
  </w:style>
  <w:style w:type="character" w:customStyle="1" w:styleId="WW8Num5z4">
    <w:name w:val="WW8Num5z4"/>
    <w:rsid w:val="003F6E66"/>
  </w:style>
  <w:style w:type="character" w:customStyle="1" w:styleId="WW8Num5z5">
    <w:name w:val="WW8Num5z5"/>
    <w:rsid w:val="003F6E66"/>
  </w:style>
  <w:style w:type="character" w:customStyle="1" w:styleId="WW8Num5z6">
    <w:name w:val="WW8Num5z6"/>
    <w:rsid w:val="003F6E66"/>
  </w:style>
  <w:style w:type="character" w:customStyle="1" w:styleId="WW8Num5z7">
    <w:name w:val="WW8Num5z7"/>
    <w:rsid w:val="003F6E66"/>
  </w:style>
  <w:style w:type="character" w:customStyle="1" w:styleId="WW8Num5z8">
    <w:name w:val="WW8Num5z8"/>
    <w:rsid w:val="003F6E66"/>
  </w:style>
  <w:style w:type="character" w:customStyle="1" w:styleId="WW8Num6z2">
    <w:name w:val="WW8Num6z2"/>
    <w:rsid w:val="003F6E66"/>
  </w:style>
  <w:style w:type="character" w:customStyle="1" w:styleId="WW8Num7z1">
    <w:name w:val="WW8Num7z1"/>
    <w:rsid w:val="003F6E66"/>
  </w:style>
  <w:style w:type="character" w:customStyle="1" w:styleId="WW8Num7z2">
    <w:name w:val="WW8Num7z2"/>
    <w:rsid w:val="003F6E66"/>
  </w:style>
  <w:style w:type="character" w:customStyle="1" w:styleId="WW8Num7z3">
    <w:name w:val="WW8Num7z3"/>
    <w:rsid w:val="003F6E66"/>
  </w:style>
  <w:style w:type="character" w:customStyle="1" w:styleId="WW8Num7z4">
    <w:name w:val="WW8Num7z4"/>
    <w:rsid w:val="003F6E66"/>
  </w:style>
  <w:style w:type="character" w:customStyle="1" w:styleId="WW8Num7z5">
    <w:name w:val="WW8Num7z5"/>
    <w:rsid w:val="003F6E66"/>
  </w:style>
  <w:style w:type="character" w:customStyle="1" w:styleId="WW8Num7z6">
    <w:name w:val="WW8Num7z6"/>
    <w:rsid w:val="003F6E66"/>
  </w:style>
  <w:style w:type="character" w:customStyle="1" w:styleId="WW8Num7z7">
    <w:name w:val="WW8Num7z7"/>
    <w:rsid w:val="003F6E66"/>
  </w:style>
  <w:style w:type="character" w:customStyle="1" w:styleId="WW8Num7z8">
    <w:name w:val="WW8Num7z8"/>
    <w:rsid w:val="003F6E66"/>
  </w:style>
  <w:style w:type="character" w:customStyle="1" w:styleId="WW8Num9z1">
    <w:name w:val="WW8Num9z1"/>
    <w:rsid w:val="003F6E66"/>
  </w:style>
  <w:style w:type="character" w:customStyle="1" w:styleId="WW8Num9z2">
    <w:name w:val="WW8Num9z2"/>
    <w:rsid w:val="003F6E66"/>
  </w:style>
  <w:style w:type="character" w:customStyle="1" w:styleId="WW8Num9z3">
    <w:name w:val="WW8Num9z3"/>
    <w:rsid w:val="003F6E66"/>
  </w:style>
  <w:style w:type="character" w:customStyle="1" w:styleId="WW8Num9z4">
    <w:name w:val="WW8Num9z4"/>
    <w:rsid w:val="003F6E66"/>
  </w:style>
  <w:style w:type="character" w:customStyle="1" w:styleId="WW8Num9z5">
    <w:name w:val="WW8Num9z5"/>
    <w:rsid w:val="003F6E66"/>
  </w:style>
  <w:style w:type="character" w:customStyle="1" w:styleId="WW8Num9z6">
    <w:name w:val="WW8Num9z6"/>
    <w:rsid w:val="003F6E66"/>
  </w:style>
  <w:style w:type="character" w:customStyle="1" w:styleId="WW8Num9z7">
    <w:name w:val="WW8Num9z7"/>
    <w:rsid w:val="003F6E66"/>
  </w:style>
  <w:style w:type="character" w:customStyle="1" w:styleId="WW8Num9z8">
    <w:name w:val="WW8Num9z8"/>
    <w:rsid w:val="003F6E66"/>
  </w:style>
  <w:style w:type="character" w:customStyle="1" w:styleId="WW8Num11z1">
    <w:name w:val="WW8Num11z1"/>
    <w:rsid w:val="003F6E66"/>
    <w:rPr>
      <w:rFonts w:hint="default"/>
    </w:rPr>
  </w:style>
  <w:style w:type="character" w:customStyle="1" w:styleId="WW8Num11z2">
    <w:name w:val="WW8Num11z2"/>
    <w:rsid w:val="003F6E66"/>
  </w:style>
  <w:style w:type="character" w:customStyle="1" w:styleId="WW8Num11z3">
    <w:name w:val="WW8Num11z3"/>
    <w:rsid w:val="003F6E66"/>
    <w:rPr>
      <w:b/>
      <w:color w:val="auto"/>
    </w:rPr>
  </w:style>
  <w:style w:type="character" w:customStyle="1" w:styleId="WW8Num11z4">
    <w:name w:val="WW8Num11z4"/>
    <w:rsid w:val="003F6E66"/>
  </w:style>
  <w:style w:type="character" w:customStyle="1" w:styleId="WW8Num11z5">
    <w:name w:val="WW8Num11z5"/>
    <w:rsid w:val="003F6E66"/>
  </w:style>
  <w:style w:type="character" w:customStyle="1" w:styleId="WW8Num11z6">
    <w:name w:val="WW8Num11z6"/>
    <w:rsid w:val="003F6E66"/>
  </w:style>
  <w:style w:type="character" w:customStyle="1" w:styleId="WW8Num11z7">
    <w:name w:val="WW8Num11z7"/>
    <w:rsid w:val="003F6E66"/>
  </w:style>
  <w:style w:type="character" w:customStyle="1" w:styleId="WW8Num11z8">
    <w:name w:val="WW8Num11z8"/>
    <w:rsid w:val="003F6E66"/>
  </w:style>
  <w:style w:type="character" w:customStyle="1" w:styleId="WW8Num12z1">
    <w:name w:val="WW8Num12z1"/>
    <w:rsid w:val="003F6E66"/>
    <w:rPr>
      <w:rFonts w:ascii="Arial" w:eastAsia="Verdana" w:hAnsi="Arial" w:cs="Arial" w:hint="default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12z2">
    <w:name w:val="WW8Num12z2"/>
    <w:rsid w:val="003F6E66"/>
  </w:style>
  <w:style w:type="character" w:customStyle="1" w:styleId="WW8Num12z3">
    <w:name w:val="WW8Num12z3"/>
    <w:rsid w:val="003F6E66"/>
  </w:style>
  <w:style w:type="character" w:customStyle="1" w:styleId="WW8Num12z4">
    <w:name w:val="WW8Num12z4"/>
    <w:rsid w:val="003F6E66"/>
  </w:style>
  <w:style w:type="character" w:customStyle="1" w:styleId="WW8Num12z5">
    <w:name w:val="WW8Num12z5"/>
    <w:rsid w:val="003F6E66"/>
  </w:style>
  <w:style w:type="character" w:customStyle="1" w:styleId="WW8Num12z6">
    <w:name w:val="WW8Num12z6"/>
    <w:rsid w:val="003F6E66"/>
  </w:style>
  <w:style w:type="character" w:customStyle="1" w:styleId="WW8Num12z7">
    <w:name w:val="WW8Num12z7"/>
    <w:rsid w:val="003F6E66"/>
  </w:style>
  <w:style w:type="character" w:customStyle="1" w:styleId="WW8Num12z8">
    <w:name w:val="WW8Num12z8"/>
    <w:rsid w:val="003F6E66"/>
  </w:style>
  <w:style w:type="character" w:customStyle="1" w:styleId="WW8Num13z1">
    <w:name w:val="WW8Num13z1"/>
    <w:rsid w:val="003F6E66"/>
  </w:style>
  <w:style w:type="character" w:customStyle="1" w:styleId="WW8Num13z2">
    <w:name w:val="WW8Num13z2"/>
    <w:rsid w:val="003F6E66"/>
  </w:style>
  <w:style w:type="character" w:customStyle="1" w:styleId="WW8Num13z3">
    <w:name w:val="WW8Num13z3"/>
    <w:rsid w:val="003F6E66"/>
  </w:style>
  <w:style w:type="character" w:customStyle="1" w:styleId="WW8Num13z4">
    <w:name w:val="WW8Num13z4"/>
    <w:rsid w:val="003F6E66"/>
  </w:style>
  <w:style w:type="character" w:customStyle="1" w:styleId="WW8Num13z5">
    <w:name w:val="WW8Num13z5"/>
    <w:rsid w:val="003F6E66"/>
  </w:style>
  <w:style w:type="character" w:customStyle="1" w:styleId="WW8Num13z6">
    <w:name w:val="WW8Num13z6"/>
    <w:rsid w:val="003F6E66"/>
  </w:style>
  <w:style w:type="character" w:customStyle="1" w:styleId="WW8Num13z7">
    <w:name w:val="WW8Num13z7"/>
    <w:rsid w:val="003F6E66"/>
  </w:style>
  <w:style w:type="character" w:customStyle="1" w:styleId="WW8Num13z8">
    <w:name w:val="WW8Num13z8"/>
    <w:rsid w:val="003F6E66"/>
  </w:style>
  <w:style w:type="character" w:customStyle="1" w:styleId="WW8Num14z1">
    <w:name w:val="WW8Num14z1"/>
    <w:rsid w:val="003F6E66"/>
  </w:style>
  <w:style w:type="character" w:customStyle="1" w:styleId="WW8Num14z2">
    <w:name w:val="WW8Num14z2"/>
    <w:rsid w:val="003F6E66"/>
  </w:style>
  <w:style w:type="character" w:customStyle="1" w:styleId="WW8Num14z3">
    <w:name w:val="WW8Num14z3"/>
    <w:rsid w:val="003F6E66"/>
  </w:style>
  <w:style w:type="character" w:customStyle="1" w:styleId="WW8Num14z4">
    <w:name w:val="WW8Num14z4"/>
    <w:rsid w:val="003F6E66"/>
  </w:style>
  <w:style w:type="character" w:customStyle="1" w:styleId="WW8Num14z5">
    <w:name w:val="WW8Num14z5"/>
    <w:rsid w:val="003F6E66"/>
  </w:style>
  <w:style w:type="character" w:customStyle="1" w:styleId="WW8Num14z6">
    <w:name w:val="WW8Num14z6"/>
    <w:rsid w:val="003F6E66"/>
  </w:style>
  <w:style w:type="character" w:customStyle="1" w:styleId="WW8Num14z7">
    <w:name w:val="WW8Num14z7"/>
    <w:rsid w:val="003F6E66"/>
  </w:style>
  <w:style w:type="character" w:customStyle="1" w:styleId="WW8Num14z8">
    <w:name w:val="WW8Num14z8"/>
    <w:rsid w:val="003F6E66"/>
  </w:style>
  <w:style w:type="character" w:customStyle="1" w:styleId="WW8Num15z1">
    <w:name w:val="WW8Num15z1"/>
    <w:rsid w:val="003F6E66"/>
    <w:rPr>
      <w:rFonts w:hint="default"/>
    </w:rPr>
  </w:style>
  <w:style w:type="character" w:customStyle="1" w:styleId="WW8Num15z3">
    <w:name w:val="WW8Num15z3"/>
    <w:rsid w:val="003F6E66"/>
    <w:rPr>
      <w:rFonts w:ascii="Arial" w:hAnsi="Arial" w:cs="Arial"/>
      <w:b/>
      <w:sz w:val="20"/>
      <w:szCs w:val="20"/>
    </w:rPr>
  </w:style>
  <w:style w:type="character" w:customStyle="1" w:styleId="WW8Num15z4">
    <w:name w:val="WW8Num15z4"/>
    <w:rsid w:val="003F6E66"/>
  </w:style>
  <w:style w:type="character" w:customStyle="1" w:styleId="WW8Num15z5">
    <w:name w:val="WW8Num15z5"/>
    <w:rsid w:val="003F6E66"/>
  </w:style>
  <w:style w:type="character" w:customStyle="1" w:styleId="WW8Num15z6">
    <w:name w:val="WW8Num15z6"/>
    <w:rsid w:val="003F6E66"/>
  </w:style>
  <w:style w:type="character" w:customStyle="1" w:styleId="WW8Num15z7">
    <w:name w:val="WW8Num15z7"/>
    <w:rsid w:val="003F6E66"/>
  </w:style>
  <w:style w:type="character" w:customStyle="1" w:styleId="WW8Num15z8">
    <w:name w:val="WW8Num15z8"/>
    <w:rsid w:val="003F6E66"/>
  </w:style>
  <w:style w:type="character" w:customStyle="1" w:styleId="WW8Num16z1">
    <w:name w:val="WW8Num16z1"/>
    <w:rsid w:val="003F6E66"/>
  </w:style>
  <w:style w:type="character" w:customStyle="1" w:styleId="WW8Num16z2">
    <w:name w:val="WW8Num16z2"/>
    <w:rsid w:val="003F6E66"/>
  </w:style>
  <w:style w:type="character" w:customStyle="1" w:styleId="WW8Num16z3">
    <w:name w:val="WW8Num16z3"/>
    <w:rsid w:val="003F6E66"/>
  </w:style>
  <w:style w:type="character" w:customStyle="1" w:styleId="WW8Num16z4">
    <w:name w:val="WW8Num16z4"/>
    <w:rsid w:val="003F6E66"/>
  </w:style>
  <w:style w:type="character" w:customStyle="1" w:styleId="WW8Num16z5">
    <w:name w:val="WW8Num16z5"/>
    <w:rsid w:val="003F6E66"/>
  </w:style>
  <w:style w:type="character" w:customStyle="1" w:styleId="WW8Num16z6">
    <w:name w:val="WW8Num16z6"/>
    <w:rsid w:val="003F6E66"/>
  </w:style>
  <w:style w:type="character" w:customStyle="1" w:styleId="WW8Num16z7">
    <w:name w:val="WW8Num16z7"/>
    <w:rsid w:val="003F6E66"/>
  </w:style>
  <w:style w:type="character" w:customStyle="1" w:styleId="WW8Num16z8">
    <w:name w:val="WW8Num16z8"/>
    <w:rsid w:val="003F6E66"/>
  </w:style>
  <w:style w:type="character" w:customStyle="1" w:styleId="WW8Num18z1">
    <w:name w:val="WW8Num18z1"/>
    <w:rsid w:val="003F6E66"/>
  </w:style>
  <w:style w:type="character" w:customStyle="1" w:styleId="WW8Num18z2">
    <w:name w:val="WW8Num18z2"/>
    <w:rsid w:val="003F6E66"/>
  </w:style>
  <w:style w:type="character" w:customStyle="1" w:styleId="WW8Num18z3">
    <w:name w:val="WW8Num18z3"/>
    <w:rsid w:val="003F6E66"/>
  </w:style>
  <w:style w:type="character" w:customStyle="1" w:styleId="WW8Num18z4">
    <w:name w:val="WW8Num18z4"/>
    <w:rsid w:val="003F6E66"/>
  </w:style>
  <w:style w:type="character" w:customStyle="1" w:styleId="WW8Num18z5">
    <w:name w:val="WW8Num18z5"/>
    <w:rsid w:val="003F6E66"/>
  </w:style>
  <w:style w:type="character" w:customStyle="1" w:styleId="WW8Num18z6">
    <w:name w:val="WW8Num18z6"/>
    <w:rsid w:val="003F6E66"/>
  </w:style>
  <w:style w:type="character" w:customStyle="1" w:styleId="WW8Num18z7">
    <w:name w:val="WW8Num18z7"/>
    <w:rsid w:val="003F6E66"/>
  </w:style>
  <w:style w:type="character" w:customStyle="1" w:styleId="WW8Num18z8">
    <w:name w:val="WW8Num18z8"/>
    <w:rsid w:val="003F6E66"/>
  </w:style>
  <w:style w:type="character" w:customStyle="1" w:styleId="WW8Num19z3">
    <w:name w:val="WW8Num19z3"/>
    <w:rsid w:val="003F6E66"/>
  </w:style>
  <w:style w:type="character" w:customStyle="1" w:styleId="WW8Num20z1">
    <w:name w:val="WW8Num20z1"/>
    <w:rsid w:val="003F6E66"/>
  </w:style>
  <w:style w:type="character" w:customStyle="1" w:styleId="WW8Num20z2">
    <w:name w:val="WW8Num20z2"/>
    <w:rsid w:val="003F6E66"/>
  </w:style>
  <w:style w:type="character" w:customStyle="1" w:styleId="WW8Num20z3">
    <w:name w:val="WW8Num20z3"/>
    <w:rsid w:val="003F6E66"/>
  </w:style>
  <w:style w:type="character" w:customStyle="1" w:styleId="WW8Num20z4">
    <w:name w:val="WW8Num20z4"/>
    <w:rsid w:val="003F6E66"/>
  </w:style>
  <w:style w:type="character" w:customStyle="1" w:styleId="WW8Num20z5">
    <w:name w:val="WW8Num20z5"/>
    <w:rsid w:val="003F6E66"/>
  </w:style>
  <w:style w:type="character" w:customStyle="1" w:styleId="WW8Num20z6">
    <w:name w:val="WW8Num20z6"/>
    <w:rsid w:val="003F6E66"/>
  </w:style>
  <w:style w:type="character" w:customStyle="1" w:styleId="WW8Num20z7">
    <w:name w:val="WW8Num20z7"/>
    <w:rsid w:val="003F6E66"/>
  </w:style>
  <w:style w:type="character" w:customStyle="1" w:styleId="WW8Num20z8">
    <w:name w:val="WW8Num20z8"/>
    <w:rsid w:val="003F6E66"/>
  </w:style>
  <w:style w:type="character" w:customStyle="1" w:styleId="WW8Num21z1">
    <w:name w:val="WW8Num21z1"/>
    <w:rsid w:val="003F6E66"/>
  </w:style>
  <w:style w:type="character" w:customStyle="1" w:styleId="WW8Num21z2">
    <w:name w:val="WW8Num21z2"/>
    <w:rsid w:val="003F6E66"/>
  </w:style>
  <w:style w:type="character" w:customStyle="1" w:styleId="WW8Num21z3">
    <w:name w:val="WW8Num21z3"/>
    <w:rsid w:val="003F6E66"/>
  </w:style>
  <w:style w:type="character" w:customStyle="1" w:styleId="WW8Num21z4">
    <w:name w:val="WW8Num21z4"/>
    <w:rsid w:val="003F6E66"/>
  </w:style>
  <w:style w:type="character" w:customStyle="1" w:styleId="WW8Num21z5">
    <w:name w:val="WW8Num21z5"/>
    <w:rsid w:val="003F6E66"/>
  </w:style>
  <w:style w:type="character" w:customStyle="1" w:styleId="WW8Num21z6">
    <w:name w:val="WW8Num21z6"/>
    <w:rsid w:val="003F6E66"/>
  </w:style>
  <w:style w:type="character" w:customStyle="1" w:styleId="WW8Num21z7">
    <w:name w:val="WW8Num21z7"/>
    <w:rsid w:val="003F6E66"/>
  </w:style>
  <w:style w:type="character" w:customStyle="1" w:styleId="WW8Num21z8">
    <w:name w:val="WW8Num21z8"/>
    <w:rsid w:val="003F6E66"/>
  </w:style>
  <w:style w:type="character" w:customStyle="1" w:styleId="WW8Num22z1">
    <w:name w:val="WW8Num22z1"/>
    <w:rsid w:val="003F6E66"/>
  </w:style>
  <w:style w:type="character" w:customStyle="1" w:styleId="WW8Num22z2">
    <w:name w:val="WW8Num22z2"/>
    <w:rsid w:val="003F6E66"/>
  </w:style>
  <w:style w:type="character" w:customStyle="1" w:styleId="WW8Num22z3">
    <w:name w:val="WW8Num22z3"/>
    <w:rsid w:val="003F6E66"/>
  </w:style>
  <w:style w:type="character" w:customStyle="1" w:styleId="WW8Num22z4">
    <w:name w:val="WW8Num22z4"/>
    <w:rsid w:val="003F6E66"/>
  </w:style>
  <w:style w:type="character" w:customStyle="1" w:styleId="WW8Num22z5">
    <w:name w:val="WW8Num22z5"/>
    <w:rsid w:val="003F6E66"/>
  </w:style>
  <w:style w:type="character" w:customStyle="1" w:styleId="WW8Num22z6">
    <w:name w:val="WW8Num22z6"/>
    <w:rsid w:val="003F6E66"/>
  </w:style>
  <w:style w:type="character" w:customStyle="1" w:styleId="WW8Num22z7">
    <w:name w:val="WW8Num22z7"/>
    <w:rsid w:val="003F6E66"/>
  </w:style>
  <w:style w:type="character" w:customStyle="1" w:styleId="WW8Num22z8">
    <w:name w:val="WW8Num22z8"/>
    <w:rsid w:val="003F6E66"/>
  </w:style>
  <w:style w:type="character" w:customStyle="1" w:styleId="WW8Num23z1">
    <w:name w:val="WW8Num23z1"/>
    <w:rsid w:val="003F6E66"/>
  </w:style>
  <w:style w:type="character" w:customStyle="1" w:styleId="WW8Num23z2">
    <w:name w:val="WW8Num23z2"/>
    <w:rsid w:val="003F6E66"/>
  </w:style>
  <w:style w:type="character" w:customStyle="1" w:styleId="WW8Num23z3">
    <w:name w:val="WW8Num23z3"/>
    <w:rsid w:val="003F6E66"/>
  </w:style>
  <w:style w:type="character" w:customStyle="1" w:styleId="WW8Num23z4">
    <w:name w:val="WW8Num23z4"/>
    <w:rsid w:val="003F6E66"/>
  </w:style>
  <w:style w:type="character" w:customStyle="1" w:styleId="WW8Num23z5">
    <w:name w:val="WW8Num23z5"/>
    <w:rsid w:val="003F6E66"/>
  </w:style>
  <w:style w:type="character" w:customStyle="1" w:styleId="WW8Num23z6">
    <w:name w:val="WW8Num23z6"/>
    <w:rsid w:val="003F6E66"/>
  </w:style>
  <w:style w:type="character" w:customStyle="1" w:styleId="WW8Num23z7">
    <w:name w:val="WW8Num23z7"/>
    <w:rsid w:val="003F6E66"/>
  </w:style>
  <w:style w:type="character" w:customStyle="1" w:styleId="WW8Num23z8">
    <w:name w:val="WW8Num23z8"/>
    <w:rsid w:val="003F6E66"/>
  </w:style>
  <w:style w:type="character" w:customStyle="1" w:styleId="WW8Num24z1">
    <w:name w:val="WW8Num24z1"/>
    <w:rsid w:val="003F6E66"/>
    <w:rPr>
      <w:rFonts w:ascii="Arial" w:eastAsia="Times New Roman" w:hAnsi="Arial" w:cs="Arial"/>
    </w:rPr>
  </w:style>
  <w:style w:type="character" w:customStyle="1" w:styleId="WW8Num24z2">
    <w:name w:val="WW8Num24z2"/>
    <w:rsid w:val="003F6E66"/>
  </w:style>
  <w:style w:type="character" w:customStyle="1" w:styleId="WW8Num24z4">
    <w:name w:val="WW8Num24z4"/>
    <w:rsid w:val="003F6E66"/>
  </w:style>
  <w:style w:type="character" w:customStyle="1" w:styleId="WW8Num24z5">
    <w:name w:val="WW8Num24z5"/>
    <w:rsid w:val="003F6E66"/>
  </w:style>
  <w:style w:type="character" w:customStyle="1" w:styleId="WW8Num24z6">
    <w:name w:val="WW8Num24z6"/>
    <w:rsid w:val="003F6E66"/>
  </w:style>
  <w:style w:type="character" w:customStyle="1" w:styleId="WW8Num24z7">
    <w:name w:val="WW8Num24z7"/>
    <w:rsid w:val="003F6E66"/>
  </w:style>
  <w:style w:type="character" w:customStyle="1" w:styleId="WW8Num24z8">
    <w:name w:val="WW8Num24z8"/>
    <w:rsid w:val="003F6E66"/>
  </w:style>
  <w:style w:type="character" w:customStyle="1" w:styleId="WW8Num25z1">
    <w:name w:val="WW8Num25z1"/>
    <w:rsid w:val="003F6E66"/>
  </w:style>
  <w:style w:type="character" w:customStyle="1" w:styleId="WW8Num25z2">
    <w:name w:val="WW8Num25z2"/>
    <w:rsid w:val="003F6E66"/>
  </w:style>
  <w:style w:type="character" w:customStyle="1" w:styleId="WW8Num25z3">
    <w:name w:val="WW8Num25z3"/>
    <w:rsid w:val="003F6E66"/>
  </w:style>
  <w:style w:type="character" w:customStyle="1" w:styleId="WW8Num25z4">
    <w:name w:val="WW8Num25z4"/>
    <w:rsid w:val="003F6E66"/>
  </w:style>
  <w:style w:type="character" w:customStyle="1" w:styleId="WW8Num25z5">
    <w:name w:val="WW8Num25z5"/>
    <w:rsid w:val="003F6E66"/>
  </w:style>
  <w:style w:type="character" w:customStyle="1" w:styleId="WW8Num25z6">
    <w:name w:val="WW8Num25z6"/>
    <w:rsid w:val="003F6E66"/>
  </w:style>
  <w:style w:type="character" w:customStyle="1" w:styleId="WW8Num25z7">
    <w:name w:val="WW8Num25z7"/>
    <w:rsid w:val="003F6E66"/>
  </w:style>
  <w:style w:type="character" w:customStyle="1" w:styleId="WW8Num25z8">
    <w:name w:val="WW8Num25z8"/>
    <w:rsid w:val="003F6E66"/>
  </w:style>
  <w:style w:type="character" w:customStyle="1" w:styleId="WW8Num26z1">
    <w:name w:val="WW8Num26z1"/>
    <w:rsid w:val="003F6E66"/>
  </w:style>
  <w:style w:type="character" w:customStyle="1" w:styleId="WW8Num26z2">
    <w:name w:val="WW8Num26z2"/>
    <w:rsid w:val="003F6E66"/>
  </w:style>
  <w:style w:type="character" w:customStyle="1" w:styleId="WW8Num26z3">
    <w:name w:val="WW8Num26z3"/>
    <w:rsid w:val="003F6E66"/>
  </w:style>
  <w:style w:type="character" w:customStyle="1" w:styleId="WW8Num26z4">
    <w:name w:val="WW8Num26z4"/>
    <w:rsid w:val="003F6E66"/>
  </w:style>
  <w:style w:type="character" w:customStyle="1" w:styleId="WW8Num26z5">
    <w:name w:val="WW8Num26z5"/>
    <w:rsid w:val="003F6E66"/>
  </w:style>
  <w:style w:type="character" w:customStyle="1" w:styleId="WW8Num26z6">
    <w:name w:val="WW8Num26z6"/>
    <w:rsid w:val="003F6E66"/>
  </w:style>
  <w:style w:type="character" w:customStyle="1" w:styleId="WW8Num26z7">
    <w:name w:val="WW8Num26z7"/>
    <w:rsid w:val="003F6E66"/>
  </w:style>
  <w:style w:type="character" w:customStyle="1" w:styleId="WW8Num26z8">
    <w:name w:val="WW8Num26z8"/>
    <w:rsid w:val="003F6E66"/>
  </w:style>
  <w:style w:type="character" w:customStyle="1" w:styleId="WW8Num27z1">
    <w:name w:val="WW8Num27z1"/>
    <w:rsid w:val="003F6E66"/>
    <w:rPr>
      <w:rFonts w:hint="default"/>
      <w:b w:val="0"/>
    </w:rPr>
  </w:style>
  <w:style w:type="character" w:customStyle="1" w:styleId="WW8Num27z2">
    <w:name w:val="WW8Num27z2"/>
    <w:rsid w:val="003F6E66"/>
  </w:style>
  <w:style w:type="character" w:customStyle="1" w:styleId="WW8Num27z3">
    <w:name w:val="WW8Num27z3"/>
    <w:rsid w:val="003F6E66"/>
  </w:style>
  <w:style w:type="character" w:customStyle="1" w:styleId="WW8Num27z4">
    <w:name w:val="WW8Num27z4"/>
    <w:rsid w:val="003F6E66"/>
  </w:style>
  <w:style w:type="character" w:customStyle="1" w:styleId="WW8Num27z5">
    <w:name w:val="WW8Num27z5"/>
    <w:rsid w:val="003F6E66"/>
    <w:rPr>
      <w:rFonts w:ascii="Arial" w:eastAsia="Times New Roman" w:hAnsi="Arial" w:cs="Arial"/>
    </w:rPr>
  </w:style>
  <w:style w:type="character" w:customStyle="1" w:styleId="WW8Num27z6">
    <w:name w:val="WW8Num27z6"/>
    <w:rsid w:val="003F6E66"/>
  </w:style>
  <w:style w:type="character" w:customStyle="1" w:styleId="WW8Num27z7">
    <w:name w:val="WW8Num27z7"/>
    <w:rsid w:val="003F6E66"/>
  </w:style>
  <w:style w:type="character" w:customStyle="1" w:styleId="WW8Num27z8">
    <w:name w:val="WW8Num27z8"/>
    <w:rsid w:val="003F6E66"/>
  </w:style>
  <w:style w:type="character" w:customStyle="1" w:styleId="WW8Num28z3">
    <w:name w:val="WW8Num28z3"/>
    <w:rsid w:val="003F6E66"/>
  </w:style>
  <w:style w:type="character" w:customStyle="1" w:styleId="WW8Num28z4">
    <w:name w:val="WW8Num28z4"/>
    <w:rsid w:val="003F6E66"/>
  </w:style>
  <w:style w:type="character" w:customStyle="1" w:styleId="WW8Num28z5">
    <w:name w:val="WW8Num28z5"/>
    <w:rsid w:val="003F6E66"/>
  </w:style>
  <w:style w:type="character" w:customStyle="1" w:styleId="WW8Num28z6">
    <w:name w:val="WW8Num28z6"/>
    <w:rsid w:val="003F6E66"/>
  </w:style>
  <w:style w:type="character" w:customStyle="1" w:styleId="WW8Num28z7">
    <w:name w:val="WW8Num28z7"/>
    <w:rsid w:val="003F6E66"/>
  </w:style>
  <w:style w:type="character" w:customStyle="1" w:styleId="WW8Num28z8">
    <w:name w:val="WW8Num28z8"/>
    <w:rsid w:val="003F6E66"/>
  </w:style>
  <w:style w:type="character" w:customStyle="1" w:styleId="WW8Num29z1">
    <w:name w:val="WW8Num29z1"/>
    <w:rsid w:val="003F6E66"/>
  </w:style>
  <w:style w:type="character" w:customStyle="1" w:styleId="WW8Num29z2">
    <w:name w:val="WW8Num29z2"/>
    <w:rsid w:val="003F6E66"/>
  </w:style>
  <w:style w:type="character" w:customStyle="1" w:styleId="WW8Num29z3">
    <w:name w:val="WW8Num29z3"/>
    <w:rsid w:val="003F6E66"/>
  </w:style>
  <w:style w:type="character" w:customStyle="1" w:styleId="WW8Num29z4">
    <w:name w:val="WW8Num29z4"/>
    <w:rsid w:val="003F6E66"/>
  </w:style>
  <w:style w:type="character" w:customStyle="1" w:styleId="WW8Num29z5">
    <w:name w:val="WW8Num29z5"/>
    <w:rsid w:val="003F6E66"/>
  </w:style>
  <w:style w:type="character" w:customStyle="1" w:styleId="WW8Num29z6">
    <w:name w:val="WW8Num29z6"/>
    <w:rsid w:val="003F6E66"/>
  </w:style>
  <w:style w:type="character" w:customStyle="1" w:styleId="WW8Num29z7">
    <w:name w:val="WW8Num29z7"/>
    <w:rsid w:val="003F6E66"/>
  </w:style>
  <w:style w:type="character" w:customStyle="1" w:styleId="WW8Num29z8">
    <w:name w:val="WW8Num29z8"/>
    <w:rsid w:val="003F6E66"/>
  </w:style>
  <w:style w:type="character" w:customStyle="1" w:styleId="WW8Num30z1">
    <w:name w:val="WW8Num30z1"/>
    <w:rsid w:val="003F6E66"/>
  </w:style>
  <w:style w:type="character" w:customStyle="1" w:styleId="WW8Num30z2">
    <w:name w:val="WW8Num30z2"/>
    <w:rsid w:val="003F6E66"/>
  </w:style>
  <w:style w:type="character" w:customStyle="1" w:styleId="WW8Num30z3">
    <w:name w:val="WW8Num30z3"/>
    <w:rsid w:val="003F6E66"/>
  </w:style>
  <w:style w:type="character" w:customStyle="1" w:styleId="WW8Num30z4">
    <w:name w:val="WW8Num30z4"/>
    <w:rsid w:val="003F6E66"/>
  </w:style>
  <w:style w:type="character" w:customStyle="1" w:styleId="WW8Num30z5">
    <w:name w:val="WW8Num30z5"/>
    <w:rsid w:val="003F6E66"/>
  </w:style>
  <w:style w:type="character" w:customStyle="1" w:styleId="WW8Num30z6">
    <w:name w:val="WW8Num30z6"/>
    <w:rsid w:val="003F6E66"/>
  </w:style>
  <w:style w:type="character" w:customStyle="1" w:styleId="WW8Num30z7">
    <w:name w:val="WW8Num30z7"/>
    <w:rsid w:val="003F6E66"/>
  </w:style>
  <w:style w:type="character" w:customStyle="1" w:styleId="WW8Num30z8">
    <w:name w:val="WW8Num30z8"/>
    <w:rsid w:val="003F6E66"/>
  </w:style>
  <w:style w:type="character" w:customStyle="1" w:styleId="WW8Num31z1">
    <w:name w:val="WW8Num31z1"/>
    <w:rsid w:val="003F6E66"/>
    <w:rPr>
      <w:lang w:val="pl-PL"/>
    </w:rPr>
  </w:style>
  <w:style w:type="character" w:customStyle="1" w:styleId="WW8Num31z2">
    <w:name w:val="WW8Num31z2"/>
    <w:rsid w:val="003F6E66"/>
  </w:style>
  <w:style w:type="character" w:customStyle="1" w:styleId="WW8Num31z3">
    <w:name w:val="WW8Num31z3"/>
    <w:rsid w:val="003F6E66"/>
  </w:style>
  <w:style w:type="character" w:customStyle="1" w:styleId="WW8Num31z4">
    <w:name w:val="WW8Num31z4"/>
    <w:rsid w:val="003F6E66"/>
  </w:style>
  <w:style w:type="character" w:customStyle="1" w:styleId="WW8Num31z5">
    <w:name w:val="WW8Num31z5"/>
    <w:rsid w:val="003F6E66"/>
  </w:style>
  <w:style w:type="character" w:customStyle="1" w:styleId="WW8Num31z6">
    <w:name w:val="WW8Num31z6"/>
    <w:rsid w:val="003F6E66"/>
  </w:style>
  <w:style w:type="character" w:customStyle="1" w:styleId="WW8Num31z7">
    <w:name w:val="WW8Num31z7"/>
    <w:rsid w:val="003F6E66"/>
  </w:style>
  <w:style w:type="character" w:customStyle="1" w:styleId="WW8Num31z8">
    <w:name w:val="WW8Num31z8"/>
    <w:rsid w:val="003F6E66"/>
  </w:style>
  <w:style w:type="character" w:customStyle="1" w:styleId="WW8Num32z1">
    <w:name w:val="WW8Num32z1"/>
    <w:rsid w:val="003F6E66"/>
  </w:style>
  <w:style w:type="character" w:customStyle="1" w:styleId="WW8Num32z2">
    <w:name w:val="WW8Num32z2"/>
    <w:rsid w:val="003F6E66"/>
  </w:style>
  <w:style w:type="character" w:customStyle="1" w:styleId="WW8Num32z3">
    <w:name w:val="WW8Num32z3"/>
    <w:rsid w:val="003F6E66"/>
  </w:style>
  <w:style w:type="character" w:customStyle="1" w:styleId="WW8Num32z4">
    <w:name w:val="WW8Num32z4"/>
    <w:rsid w:val="003F6E66"/>
  </w:style>
  <w:style w:type="character" w:customStyle="1" w:styleId="WW8Num32z5">
    <w:name w:val="WW8Num32z5"/>
    <w:rsid w:val="003F6E66"/>
  </w:style>
  <w:style w:type="character" w:customStyle="1" w:styleId="WW8Num32z6">
    <w:name w:val="WW8Num32z6"/>
    <w:rsid w:val="003F6E66"/>
  </w:style>
  <w:style w:type="character" w:customStyle="1" w:styleId="WW8Num32z7">
    <w:name w:val="WW8Num32z7"/>
    <w:rsid w:val="003F6E66"/>
  </w:style>
  <w:style w:type="character" w:customStyle="1" w:styleId="WW8Num32z8">
    <w:name w:val="WW8Num32z8"/>
    <w:rsid w:val="003F6E66"/>
  </w:style>
  <w:style w:type="character" w:customStyle="1" w:styleId="WW8Num33z1">
    <w:name w:val="WW8Num33z1"/>
    <w:rsid w:val="003F6E66"/>
    <w:rPr>
      <w:rFonts w:ascii="Arial" w:hAnsi="Arial" w:cs="Arial" w:hint="default"/>
      <w:b/>
      <w:color w:val="auto"/>
      <w:sz w:val="20"/>
      <w:szCs w:val="20"/>
    </w:rPr>
  </w:style>
  <w:style w:type="character" w:customStyle="1" w:styleId="WW8Num33z2">
    <w:name w:val="WW8Num33z2"/>
    <w:rsid w:val="003F6E66"/>
    <w:rPr>
      <w:rFonts w:hint="default"/>
    </w:rPr>
  </w:style>
  <w:style w:type="character" w:customStyle="1" w:styleId="WW8Num35z1">
    <w:name w:val="WW8Num35z1"/>
    <w:rsid w:val="003F6E66"/>
  </w:style>
  <w:style w:type="character" w:customStyle="1" w:styleId="WW8Num35z2">
    <w:name w:val="WW8Num35z2"/>
    <w:rsid w:val="003F6E66"/>
  </w:style>
  <w:style w:type="character" w:customStyle="1" w:styleId="WW8Num35z3">
    <w:name w:val="WW8Num35z3"/>
    <w:rsid w:val="003F6E66"/>
  </w:style>
  <w:style w:type="character" w:customStyle="1" w:styleId="WW8Num35z4">
    <w:name w:val="WW8Num35z4"/>
    <w:rsid w:val="003F6E66"/>
  </w:style>
  <w:style w:type="character" w:customStyle="1" w:styleId="WW8Num35z5">
    <w:name w:val="WW8Num35z5"/>
    <w:rsid w:val="003F6E66"/>
  </w:style>
  <w:style w:type="character" w:customStyle="1" w:styleId="WW8Num35z6">
    <w:name w:val="WW8Num35z6"/>
    <w:rsid w:val="003F6E66"/>
  </w:style>
  <w:style w:type="character" w:customStyle="1" w:styleId="WW8Num35z7">
    <w:name w:val="WW8Num35z7"/>
    <w:rsid w:val="003F6E66"/>
  </w:style>
  <w:style w:type="character" w:customStyle="1" w:styleId="WW8Num35z8">
    <w:name w:val="WW8Num35z8"/>
    <w:rsid w:val="003F6E66"/>
  </w:style>
  <w:style w:type="character" w:customStyle="1" w:styleId="WW8Num36z3">
    <w:name w:val="WW8Num36z3"/>
    <w:rsid w:val="003F6E66"/>
  </w:style>
  <w:style w:type="character" w:customStyle="1" w:styleId="WW8Num36z4">
    <w:name w:val="WW8Num36z4"/>
    <w:rsid w:val="003F6E66"/>
  </w:style>
  <w:style w:type="character" w:customStyle="1" w:styleId="WW8Num36z5">
    <w:name w:val="WW8Num36z5"/>
    <w:rsid w:val="003F6E66"/>
  </w:style>
  <w:style w:type="character" w:customStyle="1" w:styleId="WW8Num36z6">
    <w:name w:val="WW8Num36z6"/>
    <w:rsid w:val="003F6E66"/>
  </w:style>
  <w:style w:type="character" w:customStyle="1" w:styleId="WW8Num36z7">
    <w:name w:val="WW8Num36z7"/>
    <w:rsid w:val="003F6E66"/>
  </w:style>
  <w:style w:type="character" w:customStyle="1" w:styleId="WW8Num36z8">
    <w:name w:val="WW8Num36z8"/>
    <w:rsid w:val="003F6E66"/>
  </w:style>
  <w:style w:type="character" w:customStyle="1" w:styleId="WW8Num37z3">
    <w:name w:val="WW8Num37z3"/>
    <w:rsid w:val="003F6E66"/>
  </w:style>
  <w:style w:type="character" w:customStyle="1" w:styleId="WW8Num37z4">
    <w:name w:val="WW8Num37z4"/>
    <w:rsid w:val="003F6E66"/>
  </w:style>
  <w:style w:type="character" w:customStyle="1" w:styleId="WW8Num37z5">
    <w:name w:val="WW8Num37z5"/>
    <w:rsid w:val="003F6E66"/>
  </w:style>
  <w:style w:type="character" w:customStyle="1" w:styleId="WW8Num37z6">
    <w:name w:val="WW8Num37z6"/>
    <w:rsid w:val="003F6E66"/>
  </w:style>
  <w:style w:type="character" w:customStyle="1" w:styleId="WW8Num37z7">
    <w:name w:val="WW8Num37z7"/>
    <w:rsid w:val="003F6E66"/>
  </w:style>
  <w:style w:type="character" w:customStyle="1" w:styleId="WW8Num37z8">
    <w:name w:val="WW8Num37z8"/>
    <w:rsid w:val="003F6E66"/>
  </w:style>
  <w:style w:type="character" w:customStyle="1" w:styleId="WW8Num38z1">
    <w:name w:val="WW8Num38z1"/>
    <w:rsid w:val="003F6E66"/>
  </w:style>
  <w:style w:type="character" w:customStyle="1" w:styleId="WW8Num38z2">
    <w:name w:val="WW8Num38z2"/>
    <w:rsid w:val="003F6E66"/>
  </w:style>
  <w:style w:type="character" w:customStyle="1" w:styleId="WW8Num38z3">
    <w:name w:val="WW8Num38z3"/>
    <w:rsid w:val="003F6E66"/>
  </w:style>
  <w:style w:type="character" w:customStyle="1" w:styleId="WW8Num38z4">
    <w:name w:val="WW8Num38z4"/>
    <w:rsid w:val="003F6E66"/>
  </w:style>
  <w:style w:type="character" w:customStyle="1" w:styleId="WW8Num38z5">
    <w:name w:val="WW8Num38z5"/>
    <w:rsid w:val="003F6E66"/>
  </w:style>
  <w:style w:type="character" w:customStyle="1" w:styleId="WW8Num38z6">
    <w:name w:val="WW8Num38z6"/>
    <w:rsid w:val="003F6E66"/>
  </w:style>
  <w:style w:type="character" w:customStyle="1" w:styleId="WW8Num38z7">
    <w:name w:val="WW8Num38z7"/>
    <w:rsid w:val="003F6E66"/>
  </w:style>
  <w:style w:type="character" w:customStyle="1" w:styleId="WW8Num38z8">
    <w:name w:val="WW8Num38z8"/>
    <w:rsid w:val="003F6E66"/>
  </w:style>
  <w:style w:type="character" w:customStyle="1" w:styleId="WW8Num39z1">
    <w:name w:val="WW8Num39z1"/>
    <w:rsid w:val="003F6E66"/>
  </w:style>
  <w:style w:type="character" w:customStyle="1" w:styleId="WW8Num39z2">
    <w:name w:val="WW8Num39z2"/>
    <w:rsid w:val="003F6E66"/>
  </w:style>
  <w:style w:type="character" w:customStyle="1" w:styleId="WW8Num39z3">
    <w:name w:val="WW8Num39z3"/>
    <w:rsid w:val="003F6E66"/>
  </w:style>
  <w:style w:type="character" w:customStyle="1" w:styleId="WW8Num39z4">
    <w:name w:val="WW8Num39z4"/>
    <w:rsid w:val="003F6E66"/>
  </w:style>
  <w:style w:type="character" w:customStyle="1" w:styleId="WW8Num39z5">
    <w:name w:val="WW8Num39z5"/>
    <w:rsid w:val="003F6E66"/>
  </w:style>
  <w:style w:type="character" w:customStyle="1" w:styleId="WW8Num39z6">
    <w:name w:val="WW8Num39z6"/>
    <w:rsid w:val="003F6E66"/>
  </w:style>
  <w:style w:type="character" w:customStyle="1" w:styleId="WW8Num39z7">
    <w:name w:val="WW8Num39z7"/>
    <w:rsid w:val="003F6E66"/>
  </w:style>
  <w:style w:type="character" w:customStyle="1" w:styleId="WW8Num39z8">
    <w:name w:val="WW8Num39z8"/>
    <w:rsid w:val="003F6E66"/>
  </w:style>
  <w:style w:type="character" w:customStyle="1" w:styleId="WW8Num41z1">
    <w:name w:val="WW8Num41z1"/>
    <w:rsid w:val="003F6E66"/>
  </w:style>
  <w:style w:type="character" w:customStyle="1" w:styleId="WW8Num41z2">
    <w:name w:val="WW8Num41z2"/>
    <w:rsid w:val="003F6E66"/>
  </w:style>
  <w:style w:type="character" w:customStyle="1" w:styleId="WW8Num41z3">
    <w:name w:val="WW8Num41z3"/>
    <w:rsid w:val="003F6E66"/>
  </w:style>
  <w:style w:type="character" w:customStyle="1" w:styleId="WW8Num41z4">
    <w:name w:val="WW8Num41z4"/>
    <w:rsid w:val="003F6E66"/>
  </w:style>
  <w:style w:type="character" w:customStyle="1" w:styleId="WW8Num41z5">
    <w:name w:val="WW8Num41z5"/>
    <w:rsid w:val="003F6E66"/>
  </w:style>
  <w:style w:type="character" w:customStyle="1" w:styleId="WW8Num41z6">
    <w:name w:val="WW8Num41z6"/>
    <w:rsid w:val="003F6E66"/>
  </w:style>
  <w:style w:type="character" w:customStyle="1" w:styleId="WW8Num41z7">
    <w:name w:val="WW8Num41z7"/>
    <w:rsid w:val="003F6E66"/>
  </w:style>
  <w:style w:type="character" w:customStyle="1" w:styleId="WW8Num41z8">
    <w:name w:val="WW8Num41z8"/>
    <w:rsid w:val="003F6E66"/>
  </w:style>
  <w:style w:type="character" w:customStyle="1" w:styleId="WW8Num42z1">
    <w:name w:val="WW8Num42z1"/>
    <w:rsid w:val="003F6E66"/>
    <w:rPr>
      <w:rFonts w:ascii="Arial" w:eastAsia="Times New Roman" w:hAnsi="Arial" w:cs="Arial" w:hint="default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42z2">
    <w:name w:val="WW8Num42z2"/>
    <w:rsid w:val="003F6E66"/>
    <w:rPr>
      <w:rFonts w:hint="default"/>
    </w:rPr>
  </w:style>
  <w:style w:type="character" w:customStyle="1" w:styleId="WW8Num43z1">
    <w:name w:val="WW8Num43z1"/>
    <w:rsid w:val="003F6E66"/>
  </w:style>
  <w:style w:type="character" w:customStyle="1" w:styleId="WW8Num43z2">
    <w:name w:val="WW8Num43z2"/>
    <w:rsid w:val="003F6E66"/>
  </w:style>
  <w:style w:type="character" w:customStyle="1" w:styleId="WW8Num43z3">
    <w:name w:val="WW8Num43z3"/>
    <w:rsid w:val="003F6E66"/>
  </w:style>
  <w:style w:type="character" w:customStyle="1" w:styleId="WW8Num43z4">
    <w:name w:val="WW8Num43z4"/>
    <w:rsid w:val="003F6E66"/>
  </w:style>
  <w:style w:type="character" w:customStyle="1" w:styleId="WW8Num43z5">
    <w:name w:val="WW8Num43z5"/>
    <w:rsid w:val="003F6E66"/>
  </w:style>
  <w:style w:type="character" w:customStyle="1" w:styleId="WW8Num43z6">
    <w:name w:val="WW8Num43z6"/>
    <w:rsid w:val="003F6E66"/>
  </w:style>
  <w:style w:type="character" w:customStyle="1" w:styleId="WW8Num43z7">
    <w:name w:val="WW8Num43z7"/>
    <w:rsid w:val="003F6E66"/>
  </w:style>
  <w:style w:type="character" w:customStyle="1" w:styleId="WW8Num43z8">
    <w:name w:val="WW8Num43z8"/>
    <w:rsid w:val="003F6E66"/>
  </w:style>
  <w:style w:type="character" w:customStyle="1" w:styleId="WW8Num44z1">
    <w:name w:val="WW8Num44z1"/>
    <w:rsid w:val="003F6E66"/>
  </w:style>
  <w:style w:type="character" w:customStyle="1" w:styleId="WW8Num44z2">
    <w:name w:val="WW8Num44z2"/>
    <w:rsid w:val="003F6E66"/>
  </w:style>
  <w:style w:type="character" w:customStyle="1" w:styleId="WW8Num44z3">
    <w:name w:val="WW8Num44z3"/>
    <w:rsid w:val="003F6E66"/>
  </w:style>
  <w:style w:type="character" w:customStyle="1" w:styleId="WW8Num44z4">
    <w:name w:val="WW8Num44z4"/>
    <w:rsid w:val="003F6E66"/>
  </w:style>
  <w:style w:type="character" w:customStyle="1" w:styleId="WW8Num44z5">
    <w:name w:val="WW8Num44z5"/>
    <w:rsid w:val="003F6E66"/>
  </w:style>
  <w:style w:type="character" w:customStyle="1" w:styleId="WW8Num44z6">
    <w:name w:val="WW8Num44z6"/>
    <w:rsid w:val="003F6E66"/>
  </w:style>
  <w:style w:type="character" w:customStyle="1" w:styleId="WW8Num44z7">
    <w:name w:val="WW8Num44z7"/>
    <w:rsid w:val="003F6E66"/>
  </w:style>
  <w:style w:type="character" w:customStyle="1" w:styleId="WW8Num44z8">
    <w:name w:val="WW8Num44z8"/>
    <w:rsid w:val="003F6E66"/>
  </w:style>
  <w:style w:type="character" w:customStyle="1" w:styleId="WW8Num45z1">
    <w:name w:val="WW8Num45z1"/>
    <w:rsid w:val="003F6E66"/>
  </w:style>
  <w:style w:type="character" w:customStyle="1" w:styleId="WW8Num45z2">
    <w:name w:val="WW8Num45z2"/>
    <w:rsid w:val="003F6E66"/>
  </w:style>
  <w:style w:type="character" w:customStyle="1" w:styleId="WW8Num45z3">
    <w:name w:val="WW8Num45z3"/>
    <w:rsid w:val="003F6E66"/>
  </w:style>
  <w:style w:type="character" w:customStyle="1" w:styleId="WW8Num45z4">
    <w:name w:val="WW8Num45z4"/>
    <w:rsid w:val="003F6E66"/>
  </w:style>
  <w:style w:type="character" w:customStyle="1" w:styleId="WW8Num45z5">
    <w:name w:val="WW8Num45z5"/>
    <w:rsid w:val="003F6E66"/>
  </w:style>
  <w:style w:type="character" w:customStyle="1" w:styleId="WW8Num45z6">
    <w:name w:val="WW8Num45z6"/>
    <w:rsid w:val="003F6E66"/>
  </w:style>
  <w:style w:type="character" w:customStyle="1" w:styleId="WW8Num45z7">
    <w:name w:val="WW8Num45z7"/>
    <w:rsid w:val="003F6E66"/>
  </w:style>
  <w:style w:type="character" w:customStyle="1" w:styleId="WW8Num45z8">
    <w:name w:val="WW8Num45z8"/>
    <w:rsid w:val="003F6E66"/>
  </w:style>
  <w:style w:type="character" w:customStyle="1" w:styleId="WW8Num46z1">
    <w:name w:val="WW8Num46z1"/>
    <w:rsid w:val="003F6E66"/>
    <w:rPr>
      <w:rFonts w:hint="default"/>
      <w:lang w:val="pl-PL"/>
    </w:rPr>
  </w:style>
  <w:style w:type="character" w:customStyle="1" w:styleId="WW8Num46z2">
    <w:name w:val="WW8Num46z2"/>
    <w:rsid w:val="003F6E66"/>
    <w:rPr>
      <w:rFonts w:ascii="Arial" w:hAnsi="Arial" w:cs="Arial" w:hint="default"/>
      <w:b/>
      <w:bCs/>
      <w:sz w:val="20"/>
      <w:szCs w:val="20"/>
    </w:rPr>
  </w:style>
  <w:style w:type="character" w:customStyle="1" w:styleId="WW8Num46z3">
    <w:name w:val="WW8Num46z3"/>
    <w:rsid w:val="003F6E66"/>
    <w:rPr>
      <w:b/>
    </w:rPr>
  </w:style>
  <w:style w:type="character" w:customStyle="1" w:styleId="WW8Num46z4">
    <w:name w:val="WW8Num46z4"/>
    <w:rsid w:val="003F6E66"/>
  </w:style>
  <w:style w:type="character" w:customStyle="1" w:styleId="WW8Num46z5">
    <w:name w:val="WW8Num46z5"/>
    <w:rsid w:val="003F6E66"/>
  </w:style>
  <w:style w:type="character" w:customStyle="1" w:styleId="WW8Num46z6">
    <w:name w:val="WW8Num46z6"/>
    <w:rsid w:val="003F6E66"/>
  </w:style>
  <w:style w:type="character" w:customStyle="1" w:styleId="WW8Num46z7">
    <w:name w:val="WW8Num46z7"/>
    <w:rsid w:val="003F6E66"/>
  </w:style>
  <w:style w:type="character" w:customStyle="1" w:styleId="WW8Num46z8">
    <w:name w:val="WW8Num46z8"/>
    <w:rsid w:val="003F6E66"/>
  </w:style>
  <w:style w:type="character" w:customStyle="1" w:styleId="WW8Num47z1">
    <w:name w:val="WW8Num47z1"/>
    <w:rsid w:val="003F6E66"/>
  </w:style>
  <w:style w:type="character" w:customStyle="1" w:styleId="WW8Num47z2">
    <w:name w:val="WW8Num47z2"/>
    <w:rsid w:val="003F6E66"/>
  </w:style>
  <w:style w:type="character" w:customStyle="1" w:styleId="WW8Num47z3">
    <w:name w:val="WW8Num47z3"/>
    <w:rsid w:val="003F6E66"/>
  </w:style>
  <w:style w:type="character" w:customStyle="1" w:styleId="WW8Num47z4">
    <w:name w:val="WW8Num47z4"/>
    <w:rsid w:val="003F6E66"/>
  </w:style>
  <w:style w:type="character" w:customStyle="1" w:styleId="WW8Num47z5">
    <w:name w:val="WW8Num47z5"/>
    <w:rsid w:val="003F6E66"/>
  </w:style>
  <w:style w:type="character" w:customStyle="1" w:styleId="WW8Num47z6">
    <w:name w:val="WW8Num47z6"/>
    <w:rsid w:val="003F6E66"/>
  </w:style>
  <w:style w:type="character" w:customStyle="1" w:styleId="WW8Num47z7">
    <w:name w:val="WW8Num47z7"/>
    <w:rsid w:val="003F6E66"/>
  </w:style>
  <w:style w:type="character" w:customStyle="1" w:styleId="WW8Num47z8">
    <w:name w:val="WW8Num47z8"/>
    <w:rsid w:val="003F6E66"/>
  </w:style>
  <w:style w:type="character" w:customStyle="1" w:styleId="WW8Num48z1">
    <w:name w:val="WW8Num48z1"/>
    <w:rsid w:val="003F6E66"/>
    <w:rPr>
      <w:rFonts w:ascii="Courier New" w:hAnsi="Courier New" w:cs="Lucida Grande" w:hint="default"/>
    </w:rPr>
  </w:style>
  <w:style w:type="character" w:customStyle="1" w:styleId="WW8Num48z2">
    <w:name w:val="WW8Num48z2"/>
    <w:rsid w:val="003F6E66"/>
    <w:rPr>
      <w:rFonts w:ascii="Wingdings" w:hAnsi="Wingdings" w:cs="Wingdings" w:hint="default"/>
    </w:rPr>
  </w:style>
  <w:style w:type="character" w:customStyle="1" w:styleId="WW8Num48z3">
    <w:name w:val="WW8Num48z3"/>
    <w:rsid w:val="003F6E66"/>
    <w:rPr>
      <w:rFonts w:ascii="Symbol" w:hAnsi="Symbol" w:cs="Symbol" w:hint="default"/>
    </w:rPr>
  </w:style>
  <w:style w:type="character" w:customStyle="1" w:styleId="WW8Num49z0">
    <w:name w:val="WW8Num49z0"/>
    <w:rsid w:val="003F6E66"/>
    <w:rPr>
      <w:rFonts w:ascii="Arial" w:eastAsia="Times New Roman" w:hAnsi="Arial" w:cs="Arial" w:hint="default"/>
      <w:b/>
      <w:sz w:val="20"/>
      <w:szCs w:val="20"/>
    </w:rPr>
  </w:style>
  <w:style w:type="character" w:customStyle="1" w:styleId="WW8Num49z1">
    <w:name w:val="WW8Num49z1"/>
    <w:rsid w:val="003F6E66"/>
  </w:style>
  <w:style w:type="character" w:customStyle="1" w:styleId="WW8Num49z2">
    <w:name w:val="WW8Num49z2"/>
    <w:rsid w:val="003F6E66"/>
  </w:style>
  <w:style w:type="character" w:customStyle="1" w:styleId="WW8Num49z3">
    <w:name w:val="WW8Num49z3"/>
    <w:rsid w:val="003F6E66"/>
  </w:style>
  <w:style w:type="character" w:customStyle="1" w:styleId="WW8Num49z4">
    <w:name w:val="WW8Num49z4"/>
    <w:rsid w:val="003F6E66"/>
  </w:style>
  <w:style w:type="character" w:customStyle="1" w:styleId="WW8Num49z5">
    <w:name w:val="WW8Num49z5"/>
    <w:rsid w:val="003F6E66"/>
  </w:style>
  <w:style w:type="character" w:customStyle="1" w:styleId="WW8Num49z6">
    <w:name w:val="WW8Num49z6"/>
    <w:rsid w:val="003F6E66"/>
  </w:style>
  <w:style w:type="character" w:customStyle="1" w:styleId="WW8Num49z7">
    <w:name w:val="WW8Num49z7"/>
    <w:rsid w:val="003F6E66"/>
  </w:style>
  <w:style w:type="character" w:customStyle="1" w:styleId="WW8Num49z8">
    <w:name w:val="WW8Num49z8"/>
    <w:rsid w:val="003F6E66"/>
  </w:style>
  <w:style w:type="character" w:customStyle="1" w:styleId="WW8Num50z0">
    <w:name w:val="WW8Num50z0"/>
    <w:rsid w:val="003F6E66"/>
    <w:rPr>
      <w:rFonts w:hint="default"/>
      <w:b/>
      <w:sz w:val="23"/>
    </w:rPr>
  </w:style>
  <w:style w:type="character" w:customStyle="1" w:styleId="WW8Num50z1">
    <w:name w:val="WW8Num50z1"/>
    <w:rsid w:val="003F6E66"/>
    <w:rPr>
      <w:rFonts w:hint="default"/>
    </w:rPr>
  </w:style>
  <w:style w:type="character" w:customStyle="1" w:styleId="WW8Num50z2">
    <w:name w:val="WW8Num50z2"/>
    <w:rsid w:val="003F6E66"/>
  </w:style>
  <w:style w:type="character" w:customStyle="1" w:styleId="WW8Num50z3">
    <w:name w:val="WW8Num50z3"/>
    <w:rsid w:val="003F6E66"/>
  </w:style>
  <w:style w:type="character" w:customStyle="1" w:styleId="WW8Num50z4">
    <w:name w:val="WW8Num50z4"/>
    <w:rsid w:val="003F6E66"/>
  </w:style>
  <w:style w:type="character" w:customStyle="1" w:styleId="WW8Num50z5">
    <w:name w:val="WW8Num50z5"/>
    <w:rsid w:val="003F6E66"/>
  </w:style>
  <w:style w:type="character" w:customStyle="1" w:styleId="WW8Num50z6">
    <w:name w:val="WW8Num50z6"/>
    <w:rsid w:val="003F6E66"/>
  </w:style>
  <w:style w:type="character" w:customStyle="1" w:styleId="WW8Num50z7">
    <w:name w:val="WW8Num50z7"/>
    <w:rsid w:val="003F6E66"/>
  </w:style>
  <w:style w:type="character" w:customStyle="1" w:styleId="WW8Num50z8">
    <w:name w:val="WW8Num50z8"/>
    <w:rsid w:val="003F6E66"/>
  </w:style>
  <w:style w:type="character" w:customStyle="1" w:styleId="WW8Num51z0">
    <w:name w:val="WW8Num51z0"/>
    <w:rsid w:val="003F6E66"/>
    <w:rPr>
      <w:rFonts w:ascii="Arial" w:hAnsi="Arial" w:cs="Arial"/>
      <w:b/>
      <w:sz w:val="20"/>
    </w:rPr>
  </w:style>
  <w:style w:type="character" w:customStyle="1" w:styleId="WW8Num51z1">
    <w:name w:val="WW8Num51z1"/>
    <w:rsid w:val="003F6E66"/>
  </w:style>
  <w:style w:type="character" w:customStyle="1" w:styleId="WW8Num51z2">
    <w:name w:val="WW8Num51z2"/>
    <w:rsid w:val="003F6E66"/>
  </w:style>
  <w:style w:type="character" w:customStyle="1" w:styleId="WW8Num51z3">
    <w:name w:val="WW8Num51z3"/>
    <w:rsid w:val="003F6E66"/>
  </w:style>
  <w:style w:type="character" w:customStyle="1" w:styleId="WW8Num51z4">
    <w:name w:val="WW8Num51z4"/>
    <w:rsid w:val="003F6E66"/>
  </w:style>
  <w:style w:type="character" w:customStyle="1" w:styleId="WW8Num51z5">
    <w:name w:val="WW8Num51z5"/>
    <w:rsid w:val="003F6E66"/>
  </w:style>
  <w:style w:type="character" w:customStyle="1" w:styleId="WW8Num51z6">
    <w:name w:val="WW8Num51z6"/>
    <w:rsid w:val="003F6E66"/>
  </w:style>
  <w:style w:type="character" w:customStyle="1" w:styleId="WW8Num51z7">
    <w:name w:val="WW8Num51z7"/>
    <w:rsid w:val="003F6E66"/>
  </w:style>
  <w:style w:type="character" w:customStyle="1" w:styleId="WW8Num51z8">
    <w:name w:val="WW8Num51z8"/>
    <w:rsid w:val="003F6E66"/>
  </w:style>
  <w:style w:type="character" w:customStyle="1" w:styleId="WW8Num52z0">
    <w:name w:val="WW8Num52z0"/>
    <w:rsid w:val="003F6E66"/>
    <w:rPr>
      <w:rFonts w:ascii="Arial" w:hAnsi="Arial" w:cs="Arial"/>
      <w:b/>
      <w:sz w:val="20"/>
      <w:szCs w:val="20"/>
    </w:rPr>
  </w:style>
  <w:style w:type="character" w:customStyle="1" w:styleId="WW8Num52z1">
    <w:name w:val="WW8Num52z1"/>
    <w:rsid w:val="003F6E66"/>
  </w:style>
  <w:style w:type="character" w:customStyle="1" w:styleId="WW8Num52z2">
    <w:name w:val="WW8Num52z2"/>
    <w:rsid w:val="003F6E66"/>
  </w:style>
  <w:style w:type="character" w:customStyle="1" w:styleId="WW8Num52z3">
    <w:name w:val="WW8Num52z3"/>
    <w:rsid w:val="003F6E66"/>
  </w:style>
  <w:style w:type="character" w:customStyle="1" w:styleId="WW8Num52z4">
    <w:name w:val="WW8Num52z4"/>
    <w:rsid w:val="003F6E66"/>
  </w:style>
  <w:style w:type="character" w:customStyle="1" w:styleId="WW8Num52z5">
    <w:name w:val="WW8Num52z5"/>
    <w:rsid w:val="003F6E66"/>
  </w:style>
  <w:style w:type="character" w:customStyle="1" w:styleId="WW8Num52z6">
    <w:name w:val="WW8Num52z6"/>
    <w:rsid w:val="003F6E66"/>
  </w:style>
  <w:style w:type="character" w:customStyle="1" w:styleId="WW8Num52z7">
    <w:name w:val="WW8Num52z7"/>
    <w:rsid w:val="003F6E66"/>
  </w:style>
  <w:style w:type="character" w:customStyle="1" w:styleId="WW8Num52z8">
    <w:name w:val="WW8Num52z8"/>
    <w:rsid w:val="003F6E66"/>
  </w:style>
  <w:style w:type="character" w:customStyle="1" w:styleId="WW8Num53z0">
    <w:name w:val="WW8Num53z0"/>
    <w:rsid w:val="003F6E66"/>
    <w:rPr>
      <w:rFonts w:ascii="Arial" w:hAnsi="Arial" w:cs="Arial" w:hint="default"/>
      <w:b/>
      <w:color w:val="auto"/>
      <w:sz w:val="20"/>
    </w:rPr>
  </w:style>
  <w:style w:type="character" w:customStyle="1" w:styleId="WW8Num53z1">
    <w:name w:val="WW8Num53z1"/>
    <w:rsid w:val="003F6E66"/>
  </w:style>
  <w:style w:type="character" w:customStyle="1" w:styleId="WW8Num53z2">
    <w:name w:val="WW8Num53z2"/>
    <w:rsid w:val="003F6E66"/>
  </w:style>
  <w:style w:type="character" w:customStyle="1" w:styleId="WW8Num53z3">
    <w:name w:val="WW8Num53z3"/>
    <w:rsid w:val="003F6E66"/>
  </w:style>
  <w:style w:type="character" w:customStyle="1" w:styleId="WW8Num53z4">
    <w:name w:val="WW8Num53z4"/>
    <w:rsid w:val="003F6E66"/>
  </w:style>
  <w:style w:type="character" w:customStyle="1" w:styleId="WW8Num53z5">
    <w:name w:val="WW8Num53z5"/>
    <w:rsid w:val="003F6E66"/>
  </w:style>
  <w:style w:type="character" w:customStyle="1" w:styleId="WW8Num53z6">
    <w:name w:val="WW8Num53z6"/>
    <w:rsid w:val="003F6E66"/>
  </w:style>
  <w:style w:type="character" w:customStyle="1" w:styleId="WW8Num53z7">
    <w:name w:val="WW8Num53z7"/>
    <w:rsid w:val="003F6E66"/>
  </w:style>
  <w:style w:type="character" w:customStyle="1" w:styleId="WW8Num53z8">
    <w:name w:val="WW8Num53z8"/>
    <w:rsid w:val="003F6E66"/>
  </w:style>
  <w:style w:type="character" w:customStyle="1" w:styleId="WW8Num54z0">
    <w:name w:val="WW8Num54z0"/>
    <w:rsid w:val="003F6E66"/>
    <w:rPr>
      <w:rFonts w:ascii="Arial" w:hAnsi="Arial" w:cs="Arial" w:hint="default"/>
      <w:b/>
      <w:i w:val="0"/>
      <w:sz w:val="20"/>
      <w:szCs w:val="20"/>
    </w:rPr>
  </w:style>
  <w:style w:type="character" w:customStyle="1" w:styleId="WW8Num54z1">
    <w:name w:val="WW8Num54z1"/>
    <w:rsid w:val="003F6E66"/>
  </w:style>
  <w:style w:type="character" w:customStyle="1" w:styleId="WW8Num54z2">
    <w:name w:val="WW8Num54z2"/>
    <w:rsid w:val="003F6E66"/>
  </w:style>
  <w:style w:type="character" w:customStyle="1" w:styleId="WW8Num54z3">
    <w:name w:val="WW8Num54z3"/>
    <w:rsid w:val="003F6E66"/>
  </w:style>
  <w:style w:type="character" w:customStyle="1" w:styleId="WW8Num54z4">
    <w:name w:val="WW8Num54z4"/>
    <w:rsid w:val="003F6E66"/>
  </w:style>
  <w:style w:type="character" w:customStyle="1" w:styleId="WW8Num54z5">
    <w:name w:val="WW8Num54z5"/>
    <w:rsid w:val="003F6E66"/>
  </w:style>
  <w:style w:type="character" w:customStyle="1" w:styleId="WW8Num54z6">
    <w:name w:val="WW8Num54z6"/>
    <w:rsid w:val="003F6E66"/>
  </w:style>
  <w:style w:type="character" w:customStyle="1" w:styleId="WW8Num54z7">
    <w:name w:val="WW8Num54z7"/>
    <w:rsid w:val="003F6E66"/>
  </w:style>
  <w:style w:type="character" w:customStyle="1" w:styleId="WW8Num54z8">
    <w:name w:val="WW8Num54z8"/>
    <w:rsid w:val="003F6E66"/>
  </w:style>
  <w:style w:type="character" w:customStyle="1" w:styleId="WW8Num55z0">
    <w:name w:val="WW8Num55z0"/>
    <w:rsid w:val="003F6E66"/>
    <w:rPr>
      <w:rFonts w:hint="default"/>
      <w:b w:val="0"/>
    </w:rPr>
  </w:style>
  <w:style w:type="character" w:customStyle="1" w:styleId="WW8Num55z1">
    <w:name w:val="WW8Num55z1"/>
    <w:rsid w:val="003F6E66"/>
  </w:style>
  <w:style w:type="character" w:customStyle="1" w:styleId="WW8Num55z2">
    <w:name w:val="WW8Num55z2"/>
    <w:rsid w:val="003F6E66"/>
    <w:rPr>
      <w:rFonts w:hint="default"/>
      <w:b/>
    </w:rPr>
  </w:style>
  <w:style w:type="character" w:customStyle="1" w:styleId="WW8Num55z4">
    <w:name w:val="WW8Num55z4"/>
    <w:rsid w:val="003F6E66"/>
    <w:rPr>
      <w:rFonts w:hint="default"/>
    </w:rPr>
  </w:style>
  <w:style w:type="character" w:customStyle="1" w:styleId="WW8Num55z6">
    <w:name w:val="WW8Num55z6"/>
    <w:rsid w:val="003F6E66"/>
  </w:style>
  <w:style w:type="character" w:customStyle="1" w:styleId="WW8Num55z7">
    <w:name w:val="WW8Num55z7"/>
    <w:rsid w:val="003F6E66"/>
  </w:style>
  <w:style w:type="character" w:customStyle="1" w:styleId="WW8Num55z8">
    <w:name w:val="WW8Num55z8"/>
    <w:rsid w:val="003F6E66"/>
  </w:style>
  <w:style w:type="character" w:customStyle="1" w:styleId="Domylnaczcionkaakapitu1">
    <w:name w:val="Domyślna czcionka akapitu1"/>
    <w:rsid w:val="003F6E66"/>
  </w:style>
  <w:style w:type="character" w:customStyle="1" w:styleId="pktZnak">
    <w:name w:val="pkt Znak"/>
    <w:rsid w:val="003F6E66"/>
    <w:rPr>
      <w:rFonts w:ascii="Times New Roman" w:eastAsia="Times New Roman" w:hAnsi="Times New Roman" w:cs="Times New Roman"/>
      <w:szCs w:val="20"/>
      <w:lang w:val="pl-PL"/>
    </w:rPr>
  </w:style>
  <w:style w:type="character" w:customStyle="1" w:styleId="TytuZnak">
    <w:name w:val="Tytuł Znak"/>
    <w:rsid w:val="003F6E66"/>
    <w:rPr>
      <w:rFonts w:ascii="Arial" w:eastAsia="Times New Roman" w:hAnsi="Arial" w:cs="Times New Roman"/>
      <w:b/>
      <w:sz w:val="22"/>
      <w:szCs w:val="20"/>
      <w:lang w:val="pl-PL"/>
    </w:rPr>
  </w:style>
  <w:style w:type="character" w:customStyle="1" w:styleId="TekstpodstawowyZnak">
    <w:name w:val="Tekst podstawowy Znak"/>
    <w:rsid w:val="003F6E66"/>
    <w:rPr>
      <w:rFonts w:ascii="Arial" w:eastAsia="Times New Roman" w:hAnsi="Arial" w:cs="Times New Roman"/>
      <w:b/>
      <w:sz w:val="22"/>
      <w:szCs w:val="20"/>
      <w:lang w:val="pl-PL"/>
    </w:rPr>
  </w:style>
  <w:style w:type="character" w:customStyle="1" w:styleId="Tekstpodstawowy2Znak">
    <w:name w:val="Tekst podstawowy 2 Znak"/>
    <w:rsid w:val="003F6E66"/>
    <w:rPr>
      <w:rFonts w:ascii="Arial" w:eastAsia="Times New Roman" w:hAnsi="Arial" w:cs="Times New Roman"/>
      <w:sz w:val="20"/>
      <w:szCs w:val="20"/>
    </w:rPr>
  </w:style>
  <w:style w:type="character" w:customStyle="1" w:styleId="StopkaZnak">
    <w:name w:val="Stopka Znak"/>
    <w:uiPriority w:val="99"/>
    <w:rsid w:val="003F6E66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Tekstpodstawowy3Znak">
    <w:name w:val="Tekst podstawowy 3 Znak"/>
    <w:rsid w:val="003F6E66"/>
    <w:rPr>
      <w:rFonts w:ascii="Times New Roman" w:eastAsia="Times New Roman" w:hAnsi="Times New Roman" w:cs="Times New Roman"/>
      <w:sz w:val="16"/>
      <w:szCs w:val="16"/>
      <w:lang w:val="pl-PL"/>
    </w:rPr>
  </w:style>
  <w:style w:type="character" w:styleId="Hipercze">
    <w:name w:val="Hyperlink"/>
    <w:rsid w:val="003F6E66"/>
    <w:rPr>
      <w:color w:val="FF0000"/>
      <w:u w:val="single" w:color="FF0000"/>
    </w:rPr>
  </w:style>
  <w:style w:type="character" w:customStyle="1" w:styleId="TekstpodstawowywcityZnak">
    <w:name w:val="Tekst podstawowy wcięty Znak"/>
    <w:rsid w:val="003F6E66"/>
    <w:rPr>
      <w:rFonts w:ascii="Times New Roman" w:eastAsia="Times New Roman" w:hAnsi="Times New Roman" w:cs="Times New Roman"/>
      <w:lang w:val="pl-PL"/>
    </w:rPr>
  </w:style>
  <w:style w:type="character" w:customStyle="1" w:styleId="Tekstpodstawowywcity2Znak">
    <w:name w:val="Tekst podstawowy wcięty 2 Znak"/>
    <w:rsid w:val="003F6E66"/>
    <w:rPr>
      <w:rFonts w:ascii="Times New Roman" w:eastAsia="Times New Roman" w:hAnsi="Times New Roman" w:cs="Times New Roman"/>
      <w:lang w:val="pl-PL"/>
    </w:rPr>
  </w:style>
  <w:style w:type="character" w:customStyle="1" w:styleId="TekstprzypisudolnegoZnak">
    <w:name w:val="Tekst przypisu dolnego Znak"/>
    <w:rsid w:val="003F6E66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ZwykytekstZnak">
    <w:name w:val="Zwykły tekst Znak"/>
    <w:rsid w:val="003F6E66"/>
    <w:rPr>
      <w:rFonts w:ascii="Courier New" w:eastAsia="Times New Roman" w:hAnsi="Courier New" w:cs="Courier New"/>
      <w:sz w:val="20"/>
      <w:szCs w:val="20"/>
      <w:lang w:val="pl-PL"/>
    </w:rPr>
  </w:style>
  <w:style w:type="character" w:customStyle="1" w:styleId="Odwoaniedokomentarza1">
    <w:name w:val="Odwołanie do komentarza1"/>
    <w:rsid w:val="003F6E66"/>
    <w:rPr>
      <w:sz w:val="16"/>
    </w:rPr>
  </w:style>
  <w:style w:type="character" w:customStyle="1" w:styleId="TekstkomentarzaZnak">
    <w:name w:val="Tekst komentarza Znak"/>
    <w:rsid w:val="003F6E66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TekstdymkaZnak">
    <w:name w:val="Tekst dymka Znak"/>
    <w:rsid w:val="003F6E66"/>
    <w:rPr>
      <w:rFonts w:ascii="Tahoma" w:eastAsia="Times New Roman" w:hAnsi="Tahoma" w:cs="Times New Roman"/>
      <w:sz w:val="16"/>
      <w:szCs w:val="16"/>
    </w:rPr>
  </w:style>
  <w:style w:type="character" w:customStyle="1" w:styleId="Znakiprzypiswdolnych">
    <w:name w:val="Znaki przypisów dolnych"/>
    <w:rsid w:val="003F6E66"/>
    <w:rPr>
      <w:sz w:val="20"/>
      <w:vertAlign w:val="superscript"/>
    </w:rPr>
  </w:style>
  <w:style w:type="character" w:styleId="Numerstrony">
    <w:name w:val="page number"/>
    <w:basedOn w:val="Domylnaczcionkaakapitu1"/>
    <w:rsid w:val="003F6E66"/>
  </w:style>
  <w:style w:type="character" w:customStyle="1" w:styleId="PodpisZnak">
    <w:name w:val="Podpis Znak"/>
    <w:rsid w:val="003F6E66"/>
    <w:rPr>
      <w:rFonts w:ascii="Times New Roman" w:eastAsia="Times New Roman" w:hAnsi="Times New Roman" w:cs="Times New Roman"/>
      <w:b/>
      <w:bCs/>
      <w:i/>
      <w:iCs/>
      <w:lang w:val="pl-PL"/>
    </w:rPr>
  </w:style>
  <w:style w:type="character" w:customStyle="1" w:styleId="TematkomentarzaZnak">
    <w:name w:val="Temat komentarza Znak"/>
    <w:rsid w:val="003F6E66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character" w:customStyle="1" w:styleId="NagwekZnak">
    <w:name w:val="Nagłówek Znak"/>
    <w:rsid w:val="003F6E66"/>
    <w:rPr>
      <w:rFonts w:ascii="Times New Roman" w:eastAsia="Times New Roman" w:hAnsi="Times New Roman" w:cs="Times New Roman"/>
    </w:rPr>
  </w:style>
  <w:style w:type="character" w:customStyle="1" w:styleId="Tekstpodstawowywcity3Znak">
    <w:name w:val="Tekst podstawowy wcięty 3 Znak"/>
    <w:rsid w:val="003F6E66"/>
    <w:rPr>
      <w:rFonts w:ascii="Times New Roman" w:eastAsia="Times New Roman" w:hAnsi="Times New Roman" w:cs="Times New Roman"/>
      <w:sz w:val="16"/>
      <w:szCs w:val="16"/>
      <w:lang w:val="pl-PL"/>
    </w:rPr>
  </w:style>
  <w:style w:type="character" w:customStyle="1" w:styleId="apple-style-span">
    <w:name w:val="apple-style-span"/>
    <w:basedOn w:val="Domylnaczcionkaakapitu1"/>
    <w:rsid w:val="003F6E66"/>
  </w:style>
  <w:style w:type="character" w:customStyle="1" w:styleId="PodtytuZnak">
    <w:name w:val="Podtytuł Znak"/>
    <w:rsid w:val="003F6E66"/>
    <w:rPr>
      <w:rFonts w:ascii="Arial" w:eastAsia="Times New Roman" w:hAnsi="Arial" w:cs="Arial"/>
      <w:b/>
      <w:bCs/>
      <w:sz w:val="22"/>
      <w:lang w:val="pl-PL"/>
    </w:rPr>
  </w:style>
  <w:style w:type="character" w:customStyle="1" w:styleId="TekstprzypisukocowegoZnak">
    <w:name w:val="Tekst przypisu końcowego Znak"/>
    <w:rsid w:val="003F6E66"/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MapadokumentuZnak">
    <w:name w:val="Mapa dokumentu Znak"/>
    <w:rsid w:val="003F6E66"/>
    <w:rPr>
      <w:rFonts w:ascii="Tahoma" w:eastAsia="Times New Roman" w:hAnsi="Tahoma" w:cs="Tahoma"/>
      <w:sz w:val="16"/>
      <w:szCs w:val="16"/>
      <w:lang w:val="pl-PL"/>
    </w:rPr>
  </w:style>
  <w:style w:type="character" w:customStyle="1" w:styleId="ZnakZnak13">
    <w:name w:val="Znak Znak13"/>
    <w:rsid w:val="003F6E66"/>
    <w:rPr>
      <w:rFonts w:ascii="Arial" w:hAnsi="Arial" w:cs="Arial"/>
      <w:b/>
      <w:sz w:val="22"/>
      <w:lang w:val="pl-PL" w:eastAsia="ar-SA" w:bidi="ar-SA"/>
    </w:rPr>
  </w:style>
  <w:style w:type="character" w:customStyle="1" w:styleId="ZnakZnak8">
    <w:name w:val="Znak Znak8"/>
    <w:rsid w:val="003F6E66"/>
    <w:rPr>
      <w:sz w:val="24"/>
      <w:szCs w:val="24"/>
      <w:lang w:val="pl-PL" w:eastAsia="ar-SA" w:bidi="ar-SA"/>
    </w:rPr>
  </w:style>
  <w:style w:type="character" w:customStyle="1" w:styleId="FontStyle17">
    <w:name w:val="Font Style17"/>
    <w:rsid w:val="003F6E66"/>
    <w:rPr>
      <w:rFonts w:ascii="Arial Unicode MS" w:eastAsia="Arial Unicode MS" w:hAnsi="Arial Unicode MS" w:cs="Arial Unicode MS"/>
      <w:sz w:val="18"/>
      <w:szCs w:val="18"/>
    </w:rPr>
  </w:style>
  <w:style w:type="character" w:styleId="UyteHipercze">
    <w:name w:val="FollowedHyperlink"/>
    <w:rsid w:val="003F6E66"/>
    <w:rPr>
      <w:color w:val="800080"/>
      <w:u w:val="single"/>
    </w:rPr>
  </w:style>
  <w:style w:type="character" w:customStyle="1" w:styleId="NormalBoldChar">
    <w:name w:val="NormalBold Char"/>
    <w:rsid w:val="003F6E66"/>
    <w:rPr>
      <w:rFonts w:ascii="Times New Roman" w:eastAsia="Times New Roman" w:hAnsi="Times New Roman" w:cs="Times New Roman"/>
      <w:b/>
      <w:szCs w:val="22"/>
      <w:lang w:val="pl-PL"/>
    </w:rPr>
  </w:style>
  <w:style w:type="character" w:customStyle="1" w:styleId="DeltaViewInsertion">
    <w:name w:val="DeltaView Insertion"/>
    <w:rsid w:val="003F6E66"/>
    <w:rPr>
      <w:b/>
      <w:i/>
      <w:spacing w:val="0"/>
    </w:rPr>
  </w:style>
  <w:style w:type="character" w:styleId="Uwydatnienie">
    <w:name w:val="Emphasis"/>
    <w:qFormat/>
    <w:rsid w:val="003F6E66"/>
    <w:rPr>
      <w:i/>
      <w:iCs/>
    </w:rPr>
  </w:style>
  <w:style w:type="character" w:customStyle="1" w:styleId="Teksttreci">
    <w:name w:val="Tekst treści_"/>
    <w:rsid w:val="003F6E66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TeksttreciPogrubienie">
    <w:name w:val="Tekst treści + Pogrubienie"/>
    <w:rsid w:val="003F6E66"/>
    <w:rPr>
      <w:rFonts w:ascii="Verdana" w:eastAsia="Verdana" w:hAnsi="Verdana" w:cs="Verdana"/>
      <w:b/>
      <w:bCs/>
      <w:i w:val="0"/>
      <w:iCs w:val="0"/>
      <w:caps w:val="0"/>
      <w:smallCaps w:val="0"/>
      <w:strike w:val="0"/>
      <w:dstrike w:val="0"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rsid w:val="003F6E66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Nagwek3ArialBezpogrubieniaKursywa">
    <w:name w:val="Nagłówek #3 + Arial;Bez pogrubienia;Kursywa"/>
    <w:rsid w:val="003F6E66"/>
    <w:rPr>
      <w:rFonts w:ascii="Arial" w:eastAsia="Arial" w:hAnsi="Arial" w:cs="Arial"/>
      <w:b/>
      <w:bCs/>
      <w:i/>
      <w:iCs/>
      <w:sz w:val="19"/>
      <w:szCs w:val="19"/>
      <w:shd w:val="clear" w:color="auto" w:fill="FFFFFF"/>
    </w:rPr>
  </w:style>
  <w:style w:type="character" w:customStyle="1" w:styleId="Teksttreci4">
    <w:name w:val="Tekst treści (4)_"/>
    <w:rsid w:val="003F6E66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Teksttreci8">
    <w:name w:val="Tekst treści (8)_"/>
    <w:rsid w:val="003F6E66"/>
    <w:rPr>
      <w:rFonts w:ascii="Verdana" w:eastAsia="Verdana" w:hAnsi="Verdana" w:cs="Verdana"/>
      <w:sz w:val="28"/>
      <w:szCs w:val="28"/>
      <w:shd w:val="clear" w:color="auto" w:fill="FFFFFF"/>
    </w:rPr>
  </w:style>
  <w:style w:type="character" w:customStyle="1" w:styleId="AkapitzlistZnak">
    <w:name w:val="Akapit z listą Znak"/>
    <w:rsid w:val="003F6E66"/>
    <w:rPr>
      <w:rFonts w:ascii="Times New Roman" w:eastAsia="Times New Roman" w:hAnsi="Times New Roman" w:cs="Times New Roman"/>
      <w:lang w:val="pl-PL"/>
    </w:rPr>
  </w:style>
  <w:style w:type="character" w:customStyle="1" w:styleId="Znakiprzypiswkocowych">
    <w:name w:val="Znaki przypisów końcowych"/>
    <w:rsid w:val="003F6E66"/>
    <w:rPr>
      <w:vertAlign w:val="superscript"/>
    </w:rPr>
  </w:style>
  <w:style w:type="character" w:customStyle="1" w:styleId="Nierozpoznanawzmianka1">
    <w:name w:val="Nierozpoznana wzmianka1"/>
    <w:rsid w:val="003F6E66"/>
    <w:rPr>
      <w:color w:val="605E5C"/>
      <w:shd w:val="clear" w:color="auto" w:fill="E1DFDD"/>
    </w:rPr>
  </w:style>
  <w:style w:type="character" w:styleId="Odwoanieprzypisudolnego">
    <w:name w:val="footnote reference"/>
    <w:rsid w:val="003F6E66"/>
    <w:rPr>
      <w:vertAlign w:val="superscript"/>
    </w:rPr>
  </w:style>
  <w:style w:type="character" w:styleId="Odwoanieprzypisukocowego">
    <w:name w:val="endnote reference"/>
    <w:rsid w:val="003F6E66"/>
    <w:rPr>
      <w:vertAlign w:val="superscript"/>
    </w:rPr>
  </w:style>
  <w:style w:type="character" w:customStyle="1" w:styleId="Znakinumeracji">
    <w:name w:val="Znaki numeracji"/>
    <w:rsid w:val="003F6E66"/>
  </w:style>
  <w:style w:type="paragraph" w:customStyle="1" w:styleId="Nagwek10">
    <w:name w:val="Nagłówek1"/>
    <w:basedOn w:val="Normalny"/>
    <w:next w:val="Tekstpodstawowy"/>
    <w:rsid w:val="003F6E66"/>
    <w:pPr>
      <w:keepNext/>
      <w:spacing w:before="240" w:after="120" w:line="360" w:lineRule="auto"/>
      <w:ind w:left="556"/>
      <w:jc w:val="both"/>
    </w:pPr>
    <w:rPr>
      <w:rFonts w:ascii="Arial" w:eastAsia="Microsoft YaHei" w:hAnsi="Arial" w:cs="Arial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1"/>
    <w:rsid w:val="003F6E66"/>
    <w:pPr>
      <w:spacing w:before="120" w:after="0" w:line="360" w:lineRule="auto"/>
      <w:ind w:left="556"/>
      <w:jc w:val="both"/>
    </w:pPr>
    <w:rPr>
      <w:rFonts w:ascii="Arial" w:eastAsia="Times New Roman" w:hAnsi="Arial" w:cs="Arial"/>
      <w:b/>
      <w:szCs w:val="20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3F6E66"/>
    <w:rPr>
      <w:rFonts w:ascii="Arial" w:eastAsia="Times New Roman" w:hAnsi="Arial" w:cs="Arial"/>
      <w:b/>
      <w:szCs w:val="20"/>
      <w:lang w:eastAsia="ar-SA"/>
    </w:rPr>
  </w:style>
  <w:style w:type="paragraph" w:styleId="Lista">
    <w:name w:val="List"/>
    <w:basedOn w:val="Normalny"/>
    <w:rsid w:val="003F6E66"/>
    <w:pPr>
      <w:spacing w:before="120" w:after="0" w:line="360" w:lineRule="auto"/>
      <w:ind w:left="283" w:hanging="283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odpis1">
    <w:name w:val="Podpis1"/>
    <w:basedOn w:val="Normalny"/>
    <w:rsid w:val="003F6E66"/>
    <w:pPr>
      <w:suppressLineNumbers/>
      <w:spacing w:before="120" w:after="120" w:line="360" w:lineRule="auto"/>
      <w:ind w:left="556"/>
      <w:jc w:val="both"/>
    </w:pPr>
    <w:rPr>
      <w:rFonts w:ascii="Times New Roman" w:eastAsia="Times New Roman" w:hAnsi="Times New Roman" w:cs="Ari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3F6E66"/>
    <w:pPr>
      <w:suppressLineNumbers/>
      <w:spacing w:before="120" w:after="0" w:line="360" w:lineRule="auto"/>
      <w:ind w:left="556"/>
      <w:jc w:val="both"/>
    </w:pPr>
    <w:rPr>
      <w:rFonts w:ascii="Times New Roman" w:eastAsia="Times New Roman" w:hAnsi="Times New Roman" w:cs="Arial"/>
      <w:sz w:val="24"/>
      <w:szCs w:val="24"/>
      <w:lang w:eastAsia="ar-SA"/>
    </w:rPr>
  </w:style>
  <w:style w:type="paragraph" w:customStyle="1" w:styleId="pkt">
    <w:name w:val="pkt"/>
    <w:basedOn w:val="Normalny"/>
    <w:rsid w:val="003F6E66"/>
    <w:pPr>
      <w:spacing w:before="60" w:after="60" w:line="36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1">
    <w:name w:val="pkt1"/>
    <w:basedOn w:val="pkt"/>
    <w:rsid w:val="003F6E66"/>
    <w:pPr>
      <w:ind w:left="850" w:hanging="425"/>
    </w:pPr>
  </w:style>
  <w:style w:type="paragraph" w:styleId="Tytu">
    <w:name w:val="Title"/>
    <w:basedOn w:val="Normalny"/>
    <w:next w:val="Podtytu"/>
    <w:link w:val="TytuZnak1"/>
    <w:qFormat/>
    <w:rsid w:val="003F6E66"/>
    <w:pPr>
      <w:spacing w:before="120" w:after="0" w:line="360" w:lineRule="auto"/>
      <w:ind w:left="556"/>
      <w:jc w:val="center"/>
    </w:pPr>
    <w:rPr>
      <w:rFonts w:ascii="Arial" w:eastAsia="Times New Roman" w:hAnsi="Arial" w:cs="Arial"/>
      <w:b/>
      <w:szCs w:val="20"/>
      <w:lang w:eastAsia="ar-SA"/>
    </w:rPr>
  </w:style>
  <w:style w:type="character" w:customStyle="1" w:styleId="TytuZnak1">
    <w:name w:val="Tytuł Znak1"/>
    <w:basedOn w:val="Domylnaczcionkaakapitu"/>
    <w:link w:val="Tytu"/>
    <w:rsid w:val="003F6E66"/>
    <w:rPr>
      <w:rFonts w:ascii="Arial" w:eastAsia="Times New Roman" w:hAnsi="Arial" w:cs="Arial"/>
      <w:b/>
      <w:szCs w:val="20"/>
      <w:lang w:eastAsia="ar-SA"/>
    </w:rPr>
  </w:style>
  <w:style w:type="paragraph" w:styleId="Podtytu">
    <w:name w:val="Subtitle"/>
    <w:basedOn w:val="Normalny"/>
    <w:next w:val="Tekstpodstawowy"/>
    <w:link w:val="PodtytuZnak1"/>
    <w:qFormat/>
    <w:rsid w:val="003F6E66"/>
    <w:pPr>
      <w:spacing w:before="120" w:after="0" w:line="360" w:lineRule="auto"/>
      <w:ind w:left="556"/>
      <w:jc w:val="both"/>
    </w:pPr>
    <w:rPr>
      <w:rFonts w:ascii="Arial" w:eastAsia="Times New Roman" w:hAnsi="Arial" w:cs="Arial"/>
      <w:b/>
      <w:bCs/>
      <w:szCs w:val="24"/>
      <w:lang w:eastAsia="ar-SA"/>
    </w:rPr>
  </w:style>
  <w:style w:type="character" w:customStyle="1" w:styleId="PodtytuZnak1">
    <w:name w:val="Podtytuł Znak1"/>
    <w:basedOn w:val="Domylnaczcionkaakapitu"/>
    <w:link w:val="Podtytu"/>
    <w:rsid w:val="003F6E66"/>
    <w:rPr>
      <w:rFonts w:ascii="Arial" w:eastAsia="Times New Roman" w:hAnsi="Arial" w:cs="Arial"/>
      <w:b/>
      <w:bCs/>
      <w:szCs w:val="24"/>
      <w:lang w:eastAsia="ar-SA"/>
    </w:rPr>
  </w:style>
  <w:style w:type="paragraph" w:customStyle="1" w:styleId="Tekstpodstawowy22">
    <w:name w:val="Tekst podstawowy 22"/>
    <w:basedOn w:val="Normalny"/>
    <w:rsid w:val="003F6E66"/>
    <w:pPr>
      <w:spacing w:before="120" w:after="0" w:line="360" w:lineRule="auto"/>
      <w:ind w:left="556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styleId="Stopka">
    <w:name w:val="footer"/>
    <w:basedOn w:val="Normalny"/>
    <w:link w:val="StopkaZnak1"/>
    <w:uiPriority w:val="99"/>
    <w:rsid w:val="003F6E66"/>
    <w:pPr>
      <w:spacing w:before="120" w:after="0" w:line="360" w:lineRule="auto"/>
      <w:ind w:left="556"/>
      <w:jc w:val="both"/>
    </w:pPr>
    <w:rPr>
      <w:rFonts w:ascii="Tahoma" w:eastAsia="Times New Roman" w:hAnsi="Tahoma" w:cs="Tahoma"/>
      <w:sz w:val="20"/>
      <w:szCs w:val="20"/>
      <w:lang w:eastAsia="ar-SA"/>
    </w:rPr>
  </w:style>
  <w:style w:type="character" w:customStyle="1" w:styleId="StopkaZnak1">
    <w:name w:val="Stopka Znak1"/>
    <w:basedOn w:val="Domylnaczcionkaakapitu"/>
    <w:link w:val="Stopka"/>
    <w:uiPriority w:val="99"/>
    <w:rsid w:val="003F6E66"/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3F6E66"/>
    <w:pPr>
      <w:spacing w:after="120" w:line="360" w:lineRule="auto"/>
      <w:ind w:left="556"/>
      <w:jc w:val="both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NormalnyWeb">
    <w:name w:val="Normal (Web)"/>
    <w:basedOn w:val="Normalny"/>
    <w:rsid w:val="003F6E66"/>
    <w:pPr>
      <w:spacing w:before="280" w:after="280" w:line="360" w:lineRule="auto"/>
      <w:ind w:left="556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1"/>
    <w:rsid w:val="003F6E66"/>
    <w:pPr>
      <w:spacing w:after="120" w:line="36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3F6E6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22">
    <w:name w:val="Tekst podstawowy wcięty 22"/>
    <w:basedOn w:val="Normalny"/>
    <w:rsid w:val="003F6E66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1"/>
    <w:rsid w:val="003F6E66"/>
    <w:pPr>
      <w:spacing w:before="120" w:after="0" w:line="360" w:lineRule="auto"/>
      <w:ind w:left="556"/>
      <w:jc w:val="both"/>
    </w:pPr>
    <w:rPr>
      <w:rFonts w:ascii="Tahoma" w:eastAsia="Times New Roman" w:hAnsi="Tahoma" w:cs="Tahoma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3F6E66"/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3F6E66"/>
    <w:pPr>
      <w:spacing w:before="120" w:after="0" w:line="360" w:lineRule="auto"/>
      <w:ind w:left="556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wypunkt">
    <w:name w:val="wypunkt"/>
    <w:basedOn w:val="Normalny"/>
    <w:rsid w:val="003F6E66"/>
    <w:pPr>
      <w:numPr>
        <w:numId w:val="21"/>
      </w:numPr>
      <w:spacing w:before="120"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komentarza1">
    <w:name w:val="Tekst komentarza1"/>
    <w:basedOn w:val="Normalny"/>
    <w:rsid w:val="003F6E66"/>
    <w:pPr>
      <w:spacing w:before="120" w:after="0" w:line="360" w:lineRule="auto"/>
      <w:ind w:left="556"/>
      <w:jc w:val="both"/>
    </w:pPr>
    <w:rPr>
      <w:rFonts w:ascii="Tahoma" w:eastAsia="Times New Roman" w:hAnsi="Tahoma" w:cs="Tahoma"/>
      <w:sz w:val="20"/>
      <w:szCs w:val="20"/>
      <w:lang w:eastAsia="ar-SA"/>
    </w:rPr>
  </w:style>
  <w:style w:type="paragraph" w:styleId="Tekstdymka">
    <w:name w:val="Balloon Text"/>
    <w:basedOn w:val="Normalny"/>
    <w:link w:val="TekstdymkaZnak1"/>
    <w:rsid w:val="003F6E66"/>
    <w:pPr>
      <w:spacing w:before="120" w:after="0" w:line="360" w:lineRule="auto"/>
      <w:ind w:left="556"/>
      <w:jc w:val="both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dymkaZnak1">
    <w:name w:val="Tekst dymka Znak1"/>
    <w:basedOn w:val="Domylnaczcionkaakapitu"/>
    <w:link w:val="Tekstdymka"/>
    <w:rsid w:val="003F6E66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ust">
    <w:name w:val="ust"/>
    <w:rsid w:val="003F6E66"/>
    <w:pPr>
      <w:suppressAutoHyphens/>
      <w:spacing w:before="60" w:after="60" w:line="36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ustp">
    <w:name w:val="ustęp"/>
    <w:basedOn w:val="Normalny"/>
    <w:rsid w:val="003F6E66"/>
    <w:pPr>
      <w:spacing w:after="120" w:line="312" w:lineRule="auto"/>
      <w:ind w:left="556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tx">
    <w:name w:val="tx"/>
    <w:basedOn w:val="Normalny"/>
    <w:rsid w:val="003F6E66"/>
    <w:pPr>
      <w:spacing w:before="280" w:after="280" w:line="360" w:lineRule="auto"/>
      <w:ind w:left="556"/>
      <w:jc w:val="both"/>
    </w:pPr>
    <w:rPr>
      <w:rFonts w:ascii="Times New Roman" w:eastAsia="Times New Roman" w:hAnsi="Times New Roman" w:cs="Times New Roman"/>
      <w:b/>
      <w:bCs/>
      <w:sz w:val="24"/>
      <w:szCs w:val="24"/>
      <w:lang w:val="en-US" w:eastAsia="ar-SA"/>
    </w:rPr>
  </w:style>
  <w:style w:type="paragraph" w:styleId="Podpis">
    <w:name w:val="Signature"/>
    <w:basedOn w:val="Normalny"/>
    <w:next w:val="Normalny"/>
    <w:link w:val="PodpisZnak1"/>
    <w:rsid w:val="003F6E66"/>
    <w:pPr>
      <w:spacing w:before="120" w:after="0" w:line="360" w:lineRule="auto"/>
      <w:ind w:left="556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character" w:customStyle="1" w:styleId="PodpisZnak1">
    <w:name w:val="Podpis Znak1"/>
    <w:basedOn w:val="Domylnaczcionkaakapitu"/>
    <w:link w:val="Podpis"/>
    <w:rsid w:val="003F6E66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paragraph" w:customStyle="1" w:styleId="ust1art">
    <w:name w:val="ust1 art"/>
    <w:rsid w:val="003F6E66"/>
    <w:pPr>
      <w:suppressAutoHyphens/>
      <w:overflowPunct w:val="0"/>
      <w:autoSpaceDE w:val="0"/>
      <w:spacing w:before="60" w:after="60" w:line="360" w:lineRule="auto"/>
      <w:ind w:left="1843" w:hanging="25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3F6E66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3F6E66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link w:val="TematkomentarzaZnak1"/>
    <w:rsid w:val="003F6E66"/>
    <w:rPr>
      <w:rFonts w:ascii="Times New Roman" w:hAnsi="Times New Roman" w:cs="Times New Roman"/>
      <w:b/>
      <w:bCs/>
    </w:rPr>
  </w:style>
  <w:style w:type="character" w:customStyle="1" w:styleId="TematkomentarzaZnak1">
    <w:name w:val="Temat komentarza Znak1"/>
    <w:basedOn w:val="TekstkomentarzaZnak1"/>
    <w:link w:val="Tematkomentarza"/>
    <w:rsid w:val="003F6E6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Nagwek">
    <w:name w:val="header"/>
    <w:basedOn w:val="Normalny"/>
    <w:link w:val="NagwekZnak1"/>
    <w:rsid w:val="003F6E66"/>
    <w:pPr>
      <w:spacing w:before="120" w:after="0" w:line="360" w:lineRule="auto"/>
      <w:ind w:left="556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1">
    <w:name w:val="Nagłówek Znak1"/>
    <w:basedOn w:val="Domylnaczcionkaakapitu"/>
    <w:link w:val="Nagwek"/>
    <w:rsid w:val="003F6E6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33">
    <w:name w:val="Tekst podstawowy wcięty 33"/>
    <w:basedOn w:val="Normalny"/>
    <w:rsid w:val="003F6E66"/>
    <w:pPr>
      <w:spacing w:after="120" w:line="360" w:lineRule="auto"/>
      <w:ind w:left="283"/>
      <w:jc w:val="both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harZnakCharZnakCharZnakCharZnakZnakZnakZnak">
    <w:name w:val="Char Znak Char Znak Char Znak Char Znak Znak Znak Znak"/>
    <w:basedOn w:val="Normalny"/>
    <w:rsid w:val="003F6E66"/>
    <w:pPr>
      <w:spacing w:before="120" w:after="0" w:line="360" w:lineRule="auto"/>
      <w:ind w:left="556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Lista21">
    <w:name w:val="Lista 21"/>
    <w:basedOn w:val="Normalny"/>
    <w:rsid w:val="003F6E66"/>
    <w:pPr>
      <w:spacing w:before="120" w:after="0" w:line="360" w:lineRule="auto"/>
      <w:ind w:left="566" w:hanging="283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Listapunktowana1">
    <w:name w:val="Lista punktowana1"/>
    <w:basedOn w:val="Normalny"/>
    <w:rsid w:val="003F6E66"/>
    <w:pPr>
      <w:numPr>
        <w:numId w:val="4"/>
      </w:numPr>
      <w:spacing w:before="120"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Listapunktowana21">
    <w:name w:val="Lista punktowana 21"/>
    <w:basedOn w:val="Normalny"/>
    <w:rsid w:val="003F6E66"/>
    <w:pPr>
      <w:numPr>
        <w:numId w:val="3"/>
      </w:numPr>
      <w:spacing w:before="120"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Listapunktowana31">
    <w:name w:val="Lista punktowana 31"/>
    <w:basedOn w:val="Normalny"/>
    <w:rsid w:val="003F6E66"/>
    <w:pPr>
      <w:numPr>
        <w:numId w:val="2"/>
      </w:numPr>
      <w:spacing w:before="120"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Lista-kontynuacja1">
    <w:name w:val="Lista - kontynuacja1"/>
    <w:basedOn w:val="Normalny"/>
    <w:rsid w:val="003F6E66"/>
    <w:pPr>
      <w:spacing w:after="120" w:line="36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Lista-kontynuacja21">
    <w:name w:val="Lista - kontynuacja 21"/>
    <w:basedOn w:val="Normalny"/>
    <w:rsid w:val="003F6E66"/>
    <w:pPr>
      <w:spacing w:after="120" w:line="360" w:lineRule="auto"/>
      <w:ind w:left="566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harZnakCharZnakCharZnakCharZnak">
    <w:name w:val="Char Znak Char Znak Char Znak Char Znak"/>
    <w:basedOn w:val="Normalny"/>
    <w:rsid w:val="003F6E66"/>
    <w:pPr>
      <w:spacing w:before="120" w:after="0" w:line="360" w:lineRule="auto"/>
      <w:ind w:left="556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CharZnakCharZnakCharZnakCharZnak">
    <w:name w:val="WW-Char Znak Char Znak Char Znak Char Znak"/>
    <w:basedOn w:val="Normalny"/>
    <w:rsid w:val="003F6E66"/>
    <w:pPr>
      <w:spacing w:before="120" w:after="0" w:line="360" w:lineRule="auto"/>
      <w:ind w:left="556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3F6E66"/>
    <w:pPr>
      <w:spacing w:before="120" w:after="0" w:line="360" w:lineRule="auto"/>
      <w:ind w:left="556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3F6E66"/>
    <w:pPr>
      <w:suppressAutoHyphens/>
      <w:autoSpaceDE w:val="0"/>
      <w:spacing w:before="120" w:after="0" w:line="360" w:lineRule="auto"/>
      <w:ind w:left="556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qFormat/>
    <w:rsid w:val="003F6E66"/>
    <w:pPr>
      <w:spacing w:before="120" w:after="0" w:line="360" w:lineRule="auto"/>
      <w:ind w:left="708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3F6E66"/>
    <w:pPr>
      <w:overflowPunct w:val="0"/>
      <w:autoSpaceDE w:val="0"/>
      <w:spacing w:before="120" w:after="0" w:line="360" w:lineRule="auto"/>
      <w:ind w:left="556"/>
      <w:jc w:val="center"/>
      <w:textAlignment w:val="baseline"/>
    </w:pPr>
    <w:rPr>
      <w:rFonts w:ascii="Tahoma" w:eastAsia="Times New Roman" w:hAnsi="Tahoma" w:cs="Tahoma"/>
      <w:smallCaps/>
      <w:shadow/>
      <w:kern w:val="1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3F6E66"/>
    <w:pPr>
      <w:suppressAutoHyphens/>
      <w:spacing w:before="120" w:after="0" w:line="360" w:lineRule="auto"/>
      <w:ind w:left="360"/>
      <w:jc w:val="both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3F6E66"/>
    <w:pPr>
      <w:suppressAutoHyphens/>
      <w:autoSpaceDE w:val="0"/>
      <w:spacing w:before="120" w:after="0" w:line="360" w:lineRule="auto"/>
      <w:ind w:left="360"/>
      <w:jc w:val="both"/>
    </w:pPr>
    <w:rPr>
      <w:rFonts w:ascii="Arial" w:eastAsia="Times New Roman" w:hAnsi="Arial" w:cs="Arial"/>
      <w:color w:val="000000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3F6E66"/>
    <w:pPr>
      <w:suppressAutoHyphens/>
      <w:autoSpaceDE w:val="0"/>
      <w:spacing w:before="120" w:after="0" w:line="360" w:lineRule="auto"/>
      <w:ind w:left="360"/>
      <w:jc w:val="both"/>
    </w:pPr>
    <w:rPr>
      <w:rFonts w:ascii="Arial" w:eastAsia="Times New Roman" w:hAnsi="Arial" w:cs="Arial"/>
      <w:i/>
      <w:color w:val="000000"/>
      <w:szCs w:val="24"/>
      <w:lang w:eastAsia="ar-SA"/>
    </w:rPr>
  </w:style>
  <w:style w:type="paragraph" w:customStyle="1" w:styleId="Normalny4">
    <w:name w:val="Normalny+4"/>
    <w:basedOn w:val="Default"/>
    <w:next w:val="Default"/>
    <w:rsid w:val="003F6E66"/>
    <w:rPr>
      <w:rFonts w:ascii="Arial" w:hAnsi="Arial" w:cs="Arial"/>
      <w:color w:val="auto"/>
    </w:rPr>
  </w:style>
  <w:style w:type="paragraph" w:customStyle="1" w:styleId="Tekstpodstawowy23">
    <w:name w:val="Tekst podstawowy 2+3"/>
    <w:basedOn w:val="Default"/>
    <w:next w:val="Default"/>
    <w:rsid w:val="003F6E66"/>
    <w:rPr>
      <w:rFonts w:ascii="Arial" w:hAnsi="Arial" w:cs="Arial"/>
      <w:color w:val="auto"/>
    </w:rPr>
  </w:style>
  <w:style w:type="paragraph" w:customStyle="1" w:styleId="arimr">
    <w:name w:val="arimr"/>
    <w:basedOn w:val="Normalny"/>
    <w:rsid w:val="003F6E66"/>
    <w:pPr>
      <w:widowControl w:val="0"/>
      <w:snapToGrid w:val="0"/>
      <w:spacing w:before="120" w:after="0" w:line="360" w:lineRule="auto"/>
      <w:ind w:left="556"/>
      <w:jc w:val="both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Tytu0">
    <w:name w:val="Tytu?"/>
    <w:basedOn w:val="Normalny"/>
    <w:rsid w:val="003F6E66"/>
    <w:pPr>
      <w:overflowPunct w:val="0"/>
      <w:autoSpaceDE w:val="0"/>
      <w:spacing w:before="120" w:after="0" w:line="360" w:lineRule="auto"/>
      <w:ind w:left="556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Tekstprzypisukocowego">
    <w:name w:val="endnote text"/>
    <w:basedOn w:val="Normalny"/>
    <w:link w:val="TekstprzypisukocowegoZnak1"/>
    <w:rsid w:val="003F6E66"/>
    <w:pPr>
      <w:numPr>
        <w:numId w:val="20"/>
      </w:numPr>
      <w:spacing w:before="120" w:after="0" w:line="360" w:lineRule="auto"/>
      <w:ind w:left="0" w:firstLine="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3F6E6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aragraf">
    <w:name w:val="paragraf"/>
    <w:basedOn w:val="Normalny"/>
    <w:rsid w:val="003F6E66"/>
    <w:pPr>
      <w:keepNext/>
      <w:numPr>
        <w:numId w:val="15"/>
      </w:numPr>
      <w:spacing w:before="240" w:after="120" w:line="312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ar-SA"/>
    </w:rPr>
  </w:style>
  <w:style w:type="paragraph" w:customStyle="1" w:styleId="litera">
    <w:name w:val="litera"/>
    <w:basedOn w:val="Normalny"/>
    <w:rsid w:val="003F6E66"/>
    <w:pPr>
      <w:spacing w:after="120" w:line="288" w:lineRule="auto"/>
      <w:ind w:left="720" w:hanging="432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podpisy">
    <w:name w:val="podpisy"/>
    <w:basedOn w:val="Normalny"/>
    <w:rsid w:val="003F6E66"/>
    <w:pPr>
      <w:keepNext/>
      <w:keepLines/>
      <w:spacing w:before="600" w:after="0" w:line="288" w:lineRule="auto"/>
      <w:ind w:left="556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Tekstpodstawowy230">
    <w:name w:val="Tekst podstawowy 23"/>
    <w:basedOn w:val="Normalny"/>
    <w:rsid w:val="003F6E66"/>
    <w:pPr>
      <w:suppressAutoHyphens/>
      <w:overflowPunct w:val="0"/>
      <w:autoSpaceDE w:val="0"/>
      <w:spacing w:after="120" w:line="480" w:lineRule="auto"/>
      <w:ind w:left="556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3F6E66"/>
    <w:pPr>
      <w:spacing w:after="200" w:line="276" w:lineRule="auto"/>
      <w:ind w:left="720"/>
      <w:jc w:val="both"/>
    </w:pPr>
    <w:rPr>
      <w:rFonts w:ascii="Calibri" w:eastAsia="Times New Roman" w:hAnsi="Calibri" w:cs="Calibri"/>
      <w:lang w:eastAsia="ar-SA"/>
    </w:rPr>
  </w:style>
  <w:style w:type="paragraph" w:customStyle="1" w:styleId="Mapadokumentu1">
    <w:name w:val="Mapa dokumentu1"/>
    <w:basedOn w:val="Normalny"/>
    <w:rsid w:val="003F6E66"/>
    <w:pPr>
      <w:spacing w:before="120" w:after="0" w:line="360" w:lineRule="auto"/>
      <w:ind w:left="556"/>
      <w:jc w:val="both"/>
    </w:pPr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ZnakZnak1">
    <w:name w:val="Znak Znak1"/>
    <w:basedOn w:val="Normalny"/>
    <w:rsid w:val="003F6E66"/>
    <w:pPr>
      <w:spacing w:before="120" w:after="0" w:line="360" w:lineRule="auto"/>
      <w:ind w:left="556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styleId="Spistreci1">
    <w:name w:val="toc 1"/>
    <w:basedOn w:val="Normalny"/>
    <w:next w:val="Normalny"/>
    <w:rsid w:val="003F6E66"/>
    <w:pPr>
      <w:spacing w:before="120" w:after="0" w:line="360" w:lineRule="auto"/>
      <w:ind w:left="556"/>
      <w:jc w:val="both"/>
    </w:pPr>
    <w:rPr>
      <w:rFonts w:ascii="Arial" w:eastAsia="Times New Roman" w:hAnsi="Arial" w:cs="Arial"/>
      <w:b/>
      <w:sz w:val="24"/>
      <w:szCs w:val="24"/>
      <w:lang w:eastAsia="ar-SA"/>
    </w:rPr>
  </w:style>
  <w:style w:type="paragraph" w:customStyle="1" w:styleId="xl53">
    <w:name w:val="xl53"/>
    <w:basedOn w:val="Normalny"/>
    <w:rsid w:val="003F6E66"/>
    <w:pPr>
      <w:spacing w:before="280" w:after="280" w:line="360" w:lineRule="auto"/>
      <w:ind w:left="556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Poprawka">
    <w:name w:val="Revision"/>
    <w:rsid w:val="003F6E66"/>
    <w:pPr>
      <w:suppressAutoHyphens/>
      <w:spacing w:before="120" w:after="0" w:line="360" w:lineRule="auto"/>
      <w:ind w:left="556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3F6E66"/>
    <w:pPr>
      <w:overflowPunct w:val="0"/>
      <w:autoSpaceDE w:val="0"/>
      <w:spacing w:before="120" w:after="0" w:line="360" w:lineRule="auto"/>
      <w:ind w:left="556"/>
      <w:jc w:val="center"/>
      <w:textAlignment w:val="baseline"/>
    </w:pPr>
    <w:rPr>
      <w:rFonts w:ascii="Tahoma" w:eastAsia="Times New Roman" w:hAnsi="Tahoma" w:cs="Tahoma"/>
      <w:smallCaps/>
      <w:shadow/>
      <w:kern w:val="1"/>
      <w:sz w:val="20"/>
      <w:szCs w:val="20"/>
      <w:lang w:eastAsia="ar-SA"/>
    </w:rPr>
  </w:style>
  <w:style w:type="paragraph" w:customStyle="1" w:styleId="wt-listawielopoziomowa">
    <w:name w:val="wt-lista_wielopoziomowa"/>
    <w:basedOn w:val="Normalny"/>
    <w:rsid w:val="003F6E66"/>
    <w:pPr>
      <w:numPr>
        <w:numId w:val="18"/>
      </w:numPr>
      <w:spacing w:before="120" w:after="120" w:line="360" w:lineRule="auto"/>
      <w:jc w:val="both"/>
    </w:pPr>
    <w:rPr>
      <w:rFonts w:ascii="Arial" w:eastAsia="Times New Roman" w:hAnsi="Arial" w:cs="Arial"/>
      <w:szCs w:val="24"/>
      <w:lang w:eastAsia="ar-SA"/>
    </w:rPr>
  </w:style>
  <w:style w:type="paragraph" w:customStyle="1" w:styleId="Zawartotabeli">
    <w:name w:val="Zawartość tabeli"/>
    <w:basedOn w:val="Normalny"/>
    <w:rsid w:val="003F6E66"/>
    <w:pPr>
      <w:suppressLineNumbers/>
      <w:suppressAutoHyphens/>
      <w:spacing w:before="120" w:after="0" w:line="360" w:lineRule="auto"/>
      <w:ind w:left="556"/>
      <w:jc w:val="both"/>
    </w:pPr>
    <w:rPr>
      <w:rFonts w:ascii="Times New Roman" w:eastAsia="MS Mincho" w:hAnsi="Times New Roman" w:cs="Times New Roman"/>
      <w:sz w:val="20"/>
      <w:szCs w:val="20"/>
      <w:lang w:eastAsia="ar-SA"/>
    </w:rPr>
  </w:style>
  <w:style w:type="paragraph" w:customStyle="1" w:styleId="wylicz">
    <w:name w:val="wylicz"/>
    <w:basedOn w:val="Normalny"/>
    <w:rsid w:val="003F6E66"/>
    <w:pPr>
      <w:spacing w:before="120" w:after="0" w:line="360" w:lineRule="auto"/>
      <w:ind w:left="993" w:hanging="426"/>
      <w:jc w:val="both"/>
    </w:pPr>
    <w:rPr>
      <w:rFonts w:ascii="Arial" w:eastAsia="Times New Roman" w:hAnsi="Arial" w:cs="Arial"/>
      <w:szCs w:val="20"/>
      <w:lang w:val="de-DE" w:eastAsia="ar-SA"/>
    </w:rPr>
  </w:style>
  <w:style w:type="paragraph" w:customStyle="1" w:styleId="podpunkt">
    <w:name w:val="podpunkt"/>
    <w:basedOn w:val="Normalny"/>
    <w:rsid w:val="003F6E66"/>
    <w:pPr>
      <w:spacing w:before="120" w:after="0" w:line="360" w:lineRule="auto"/>
      <w:ind w:left="567"/>
      <w:jc w:val="both"/>
    </w:pPr>
    <w:rPr>
      <w:rFonts w:ascii="Arial" w:eastAsia="Times New Roman" w:hAnsi="Arial" w:cs="Arial"/>
      <w:b/>
      <w:szCs w:val="20"/>
      <w:lang w:val="de-DE" w:eastAsia="ar-SA"/>
    </w:rPr>
  </w:style>
  <w:style w:type="paragraph" w:styleId="Bezodstpw">
    <w:name w:val="No Spacing"/>
    <w:qFormat/>
    <w:rsid w:val="003F6E66"/>
    <w:pPr>
      <w:suppressAutoHyphens/>
      <w:spacing w:before="120" w:after="0" w:line="360" w:lineRule="auto"/>
      <w:ind w:left="556"/>
      <w:jc w:val="both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3F6E66"/>
    <w:pPr>
      <w:widowControl w:val="0"/>
      <w:suppressAutoHyphens/>
      <w:spacing w:before="120" w:after="0" w:line="360" w:lineRule="auto"/>
      <w:ind w:left="556"/>
      <w:jc w:val="both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paragraph" w:customStyle="1" w:styleId="AbsatzTableFormat">
    <w:name w:val="AbsatzTableFormat"/>
    <w:basedOn w:val="Normalny"/>
    <w:rsid w:val="003F6E66"/>
    <w:pPr>
      <w:suppressAutoHyphens/>
      <w:spacing w:before="120" w:after="0" w:line="360" w:lineRule="auto"/>
      <w:ind w:left="-69"/>
      <w:jc w:val="both"/>
    </w:pPr>
    <w:rPr>
      <w:rFonts w:ascii="Times New Roman" w:eastAsia="MS Mincho" w:hAnsi="Times New Roman" w:cs="Times New Roman"/>
      <w:sz w:val="16"/>
      <w:szCs w:val="16"/>
      <w:lang w:eastAsia="ar-SA"/>
    </w:rPr>
  </w:style>
  <w:style w:type="paragraph" w:customStyle="1" w:styleId="NormalBold">
    <w:name w:val="NormalBold"/>
    <w:basedOn w:val="Normalny"/>
    <w:rsid w:val="003F6E66"/>
    <w:pPr>
      <w:widowControl w:val="0"/>
      <w:spacing w:before="120" w:after="0" w:line="360" w:lineRule="auto"/>
      <w:ind w:left="556"/>
      <w:jc w:val="both"/>
    </w:pPr>
    <w:rPr>
      <w:rFonts w:ascii="Times New Roman" w:eastAsia="Times New Roman" w:hAnsi="Times New Roman" w:cs="Times New Roman"/>
      <w:b/>
      <w:sz w:val="24"/>
      <w:lang w:eastAsia="ar-SA"/>
    </w:rPr>
  </w:style>
  <w:style w:type="paragraph" w:customStyle="1" w:styleId="Text1">
    <w:name w:val="Text 1"/>
    <w:basedOn w:val="Normalny"/>
    <w:rsid w:val="003F6E66"/>
    <w:pPr>
      <w:spacing w:before="120" w:after="120" w:line="360" w:lineRule="auto"/>
      <w:ind w:left="850"/>
      <w:jc w:val="both"/>
    </w:pPr>
    <w:rPr>
      <w:rFonts w:ascii="Times New Roman" w:eastAsia="Calibri" w:hAnsi="Times New Roman" w:cs="Times New Roman"/>
      <w:sz w:val="24"/>
      <w:lang w:eastAsia="ar-SA"/>
    </w:rPr>
  </w:style>
  <w:style w:type="paragraph" w:customStyle="1" w:styleId="NormalLeft">
    <w:name w:val="Normal Left"/>
    <w:basedOn w:val="Normalny"/>
    <w:rsid w:val="003F6E66"/>
    <w:pPr>
      <w:spacing w:before="120" w:after="120" w:line="360" w:lineRule="auto"/>
      <w:ind w:left="556"/>
      <w:jc w:val="both"/>
    </w:pPr>
    <w:rPr>
      <w:rFonts w:ascii="Times New Roman" w:eastAsia="Calibri" w:hAnsi="Times New Roman" w:cs="Times New Roman"/>
      <w:sz w:val="24"/>
      <w:lang w:eastAsia="ar-SA"/>
    </w:rPr>
  </w:style>
  <w:style w:type="paragraph" w:customStyle="1" w:styleId="Tiret0">
    <w:name w:val="Tiret 0"/>
    <w:basedOn w:val="Normalny"/>
    <w:rsid w:val="003F6E66"/>
    <w:pPr>
      <w:numPr>
        <w:numId w:val="16"/>
      </w:numPr>
      <w:spacing w:before="120" w:after="120" w:line="360" w:lineRule="auto"/>
      <w:jc w:val="both"/>
    </w:pPr>
    <w:rPr>
      <w:rFonts w:ascii="Times New Roman" w:eastAsia="Calibri" w:hAnsi="Times New Roman" w:cs="Times New Roman"/>
      <w:sz w:val="24"/>
      <w:lang w:eastAsia="ar-SA"/>
    </w:rPr>
  </w:style>
  <w:style w:type="paragraph" w:customStyle="1" w:styleId="Tiret1">
    <w:name w:val="Tiret 1"/>
    <w:basedOn w:val="Normalny"/>
    <w:rsid w:val="003F6E66"/>
    <w:pPr>
      <w:numPr>
        <w:numId w:val="14"/>
      </w:numPr>
      <w:spacing w:before="120" w:after="120" w:line="360" w:lineRule="auto"/>
      <w:jc w:val="both"/>
    </w:pPr>
    <w:rPr>
      <w:rFonts w:ascii="Times New Roman" w:eastAsia="Calibri" w:hAnsi="Times New Roman" w:cs="Times New Roman"/>
      <w:sz w:val="24"/>
      <w:lang w:eastAsia="ar-SA"/>
    </w:rPr>
  </w:style>
  <w:style w:type="paragraph" w:customStyle="1" w:styleId="NumPar1">
    <w:name w:val="NumPar 1"/>
    <w:basedOn w:val="Normalny"/>
    <w:next w:val="Text1"/>
    <w:rsid w:val="003F6E66"/>
    <w:pPr>
      <w:numPr>
        <w:numId w:val="11"/>
      </w:numPr>
      <w:spacing w:before="120" w:after="120" w:line="360" w:lineRule="auto"/>
      <w:jc w:val="both"/>
    </w:pPr>
    <w:rPr>
      <w:rFonts w:ascii="Times New Roman" w:eastAsia="Calibri" w:hAnsi="Times New Roman" w:cs="Times New Roman"/>
      <w:sz w:val="24"/>
      <w:lang w:eastAsia="ar-SA"/>
    </w:rPr>
  </w:style>
  <w:style w:type="paragraph" w:customStyle="1" w:styleId="NumPar2">
    <w:name w:val="NumPar 2"/>
    <w:basedOn w:val="Normalny"/>
    <w:next w:val="Text1"/>
    <w:rsid w:val="003F6E66"/>
    <w:pPr>
      <w:numPr>
        <w:numId w:val="11"/>
      </w:numPr>
      <w:spacing w:before="120" w:after="120" w:line="360" w:lineRule="auto"/>
      <w:jc w:val="both"/>
    </w:pPr>
    <w:rPr>
      <w:rFonts w:ascii="Times New Roman" w:eastAsia="Calibri" w:hAnsi="Times New Roman" w:cs="Times New Roman"/>
      <w:sz w:val="24"/>
      <w:lang w:eastAsia="ar-SA"/>
    </w:rPr>
  </w:style>
  <w:style w:type="paragraph" w:customStyle="1" w:styleId="NumPar3">
    <w:name w:val="NumPar 3"/>
    <w:basedOn w:val="Normalny"/>
    <w:next w:val="Text1"/>
    <w:rsid w:val="003F6E66"/>
    <w:pPr>
      <w:numPr>
        <w:numId w:val="11"/>
      </w:numPr>
      <w:spacing w:before="120" w:after="120" w:line="360" w:lineRule="auto"/>
      <w:jc w:val="both"/>
    </w:pPr>
    <w:rPr>
      <w:rFonts w:ascii="Times New Roman" w:eastAsia="Calibri" w:hAnsi="Times New Roman" w:cs="Times New Roman"/>
      <w:sz w:val="24"/>
      <w:lang w:eastAsia="ar-SA"/>
    </w:rPr>
  </w:style>
  <w:style w:type="paragraph" w:customStyle="1" w:styleId="NumPar4">
    <w:name w:val="NumPar 4"/>
    <w:basedOn w:val="Normalny"/>
    <w:next w:val="Text1"/>
    <w:rsid w:val="003F6E66"/>
    <w:pPr>
      <w:numPr>
        <w:numId w:val="11"/>
      </w:numPr>
      <w:spacing w:before="120" w:after="120" w:line="360" w:lineRule="auto"/>
      <w:jc w:val="both"/>
    </w:pPr>
    <w:rPr>
      <w:rFonts w:ascii="Times New Roman" w:eastAsia="Calibri" w:hAnsi="Times New Roman" w:cs="Times New Roman"/>
      <w:sz w:val="24"/>
      <w:lang w:eastAsia="ar-SA"/>
    </w:rPr>
  </w:style>
  <w:style w:type="paragraph" w:customStyle="1" w:styleId="ChapterTitle">
    <w:name w:val="ChapterTitle"/>
    <w:basedOn w:val="Normalny"/>
    <w:next w:val="Normalny"/>
    <w:rsid w:val="003F6E66"/>
    <w:pPr>
      <w:keepNext/>
      <w:spacing w:before="120" w:after="360" w:line="360" w:lineRule="auto"/>
      <w:ind w:left="556"/>
      <w:jc w:val="center"/>
    </w:pPr>
    <w:rPr>
      <w:rFonts w:ascii="Times New Roman" w:eastAsia="Calibri" w:hAnsi="Times New Roman" w:cs="Times New Roman"/>
      <w:b/>
      <w:sz w:val="32"/>
      <w:lang w:eastAsia="ar-SA"/>
    </w:rPr>
  </w:style>
  <w:style w:type="paragraph" w:customStyle="1" w:styleId="SectionTitle">
    <w:name w:val="SectionTitle"/>
    <w:basedOn w:val="Normalny"/>
    <w:next w:val="Nagwek1"/>
    <w:rsid w:val="003F6E66"/>
    <w:pPr>
      <w:keepNext/>
      <w:spacing w:before="120" w:after="360" w:line="360" w:lineRule="auto"/>
      <w:ind w:left="556"/>
      <w:jc w:val="center"/>
    </w:pPr>
    <w:rPr>
      <w:rFonts w:ascii="Times New Roman" w:eastAsia="Calibri" w:hAnsi="Times New Roman" w:cs="Times New Roman"/>
      <w:b/>
      <w:smallCaps/>
      <w:sz w:val="28"/>
      <w:lang w:eastAsia="ar-SA"/>
    </w:rPr>
  </w:style>
  <w:style w:type="paragraph" w:customStyle="1" w:styleId="Annexetitre">
    <w:name w:val="Annexe titre"/>
    <w:basedOn w:val="Normalny"/>
    <w:next w:val="Normalny"/>
    <w:rsid w:val="003F6E66"/>
    <w:pPr>
      <w:spacing w:before="120" w:after="120" w:line="360" w:lineRule="auto"/>
      <w:ind w:left="556"/>
      <w:jc w:val="center"/>
    </w:pPr>
    <w:rPr>
      <w:rFonts w:ascii="Times New Roman" w:eastAsia="Calibri" w:hAnsi="Times New Roman" w:cs="Times New Roman"/>
      <w:b/>
      <w:sz w:val="24"/>
      <w:u w:val="single"/>
      <w:lang w:eastAsia="ar-SA"/>
    </w:rPr>
  </w:style>
  <w:style w:type="paragraph" w:customStyle="1" w:styleId="Teksttreci0">
    <w:name w:val="Tekst treści"/>
    <w:basedOn w:val="Normalny"/>
    <w:rsid w:val="003F6E66"/>
    <w:pPr>
      <w:shd w:val="clear" w:color="auto" w:fill="FFFFFF"/>
      <w:spacing w:before="120" w:after="0" w:line="0" w:lineRule="atLeast"/>
      <w:ind w:hanging="1700"/>
      <w:jc w:val="both"/>
    </w:pPr>
    <w:rPr>
      <w:rFonts w:ascii="Verdana" w:eastAsia="Verdana" w:hAnsi="Verdana" w:cs="Verdana"/>
      <w:sz w:val="19"/>
      <w:szCs w:val="19"/>
      <w:lang w:val="cs-CZ" w:eastAsia="ar-SA"/>
    </w:rPr>
  </w:style>
  <w:style w:type="paragraph" w:customStyle="1" w:styleId="Nagwek31">
    <w:name w:val="Nagłówek #3"/>
    <w:basedOn w:val="Normalny"/>
    <w:rsid w:val="003F6E66"/>
    <w:pPr>
      <w:shd w:val="clear" w:color="auto" w:fill="FFFFFF"/>
      <w:spacing w:before="120" w:after="0" w:line="241" w:lineRule="exact"/>
      <w:ind w:hanging="720"/>
      <w:jc w:val="both"/>
    </w:pPr>
    <w:rPr>
      <w:rFonts w:ascii="Verdana" w:eastAsia="Verdana" w:hAnsi="Verdana" w:cs="Verdana"/>
      <w:sz w:val="19"/>
      <w:szCs w:val="19"/>
      <w:lang w:val="cs-CZ" w:eastAsia="ar-SA"/>
    </w:rPr>
  </w:style>
  <w:style w:type="paragraph" w:customStyle="1" w:styleId="Teksttreci40">
    <w:name w:val="Tekst treści (4)"/>
    <w:basedOn w:val="Normalny"/>
    <w:rsid w:val="003F6E66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  <w:lang w:val="cs-CZ" w:eastAsia="ar-SA"/>
    </w:rPr>
  </w:style>
  <w:style w:type="paragraph" w:customStyle="1" w:styleId="Teksttreci80">
    <w:name w:val="Tekst treści (8)"/>
    <w:basedOn w:val="Normalny"/>
    <w:rsid w:val="003F6E66"/>
    <w:pPr>
      <w:shd w:val="clear" w:color="auto" w:fill="FFFFFF"/>
      <w:spacing w:after="1080" w:line="0" w:lineRule="atLeast"/>
      <w:ind w:left="556"/>
      <w:jc w:val="both"/>
    </w:pPr>
    <w:rPr>
      <w:rFonts w:ascii="Verdana" w:eastAsia="Verdana" w:hAnsi="Verdana" w:cs="Verdana"/>
      <w:sz w:val="28"/>
      <w:szCs w:val="28"/>
      <w:lang w:val="cs-CZ" w:eastAsia="ar-SA"/>
    </w:rPr>
  </w:style>
  <w:style w:type="paragraph" w:customStyle="1" w:styleId="Nagwektabeli">
    <w:name w:val="Nagłówek tabeli"/>
    <w:basedOn w:val="Zawartotabeli"/>
    <w:rsid w:val="003F6E66"/>
    <w:pPr>
      <w:jc w:val="center"/>
    </w:pPr>
    <w:rPr>
      <w:b/>
      <w:bCs/>
    </w:rPr>
  </w:style>
  <w:style w:type="character" w:styleId="Nierozpoznanawzmianka">
    <w:name w:val="Unresolved Mention"/>
    <w:uiPriority w:val="99"/>
    <w:semiHidden/>
    <w:unhideWhenUsed/>
    <w:rsid w:val="003F6E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2041</Words>
  <Characters>12247</Characters>
  <Application>Microsoft Office Word</Application>
  <DocSecurity>0</DocSecurity>
  <Lines>102</Lines>
  <Paragraphs>28</Paragraphs>
  <ScaleCrop>false</ScaleCrop>
  <Company/>
  <LinksUpToDate>false</LinksUpToDate>
  <CharactersWithSpaces>14260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Rosa</dc:creator>
  <cp:keywords/>
  <dc:description/>
  <cp:lastModifiedBy>Barbara Rosa</cp:lastModifiedBy>
  <cp:revision>2</cp:revision>
  <dcterms:created xsi:type="dcterms:W3CDTF">2021-10-29T08:51:00Z</dcterms:created>
  <dcterms:modified xsi:type="dcterms:W3CDTF">2021-10-29T08:53:00Z</dcterms:modified>
</cp:coreProperties>
</file>